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9D" w:rsidRPr="0031011B" w:rsidRDefault="0068399D" w:rsidP="0031011B">
      <w:pPr>
        <w:rPr>
          <w:sz w:val="24"/>
        </w:rPr>
      </w:pPr>
    </w:p>
    <w:p w:rsidR="0068399D" w:rsidRPr="0031011B" w:rsidRDefault="0068399D">
      <w:pPr>
        <w:jc w:val="center"/>
        <w:rPr>
          <w:sz w:val="24"/>
        </w:rPr>
      </w:pPr>
    </w:p>
    <w:p w:rsidR="0031011B" w:rsidRPr="00E23952" w:rsidRDefault="0031011B" w:rsidP="0031011B">
      <w:pPr>
        <w:spacing w:line="360" w:lineRule="auto"/>
        <w:jc w:val="both"/>
        <w:rPr>
          <w:sz w:val="24"/>
          <w:szCs w:val="24"/>
        </w:rPr>
      </w:pPr>
      <w:r w:rsidRPr="00376B03">
        <w:rPr>
          <w:sz w:val="24"/>
          <w:szCs w:val="24"/>
        </w:rPr>
        <w:t xml:space="preserve">Il sottoscritto/a </w:t>
      </w:r>
      <w:r w:rsidRPr="00E23952">
        <w:rPr>
          <w:sz w:val="24"/>
          <w:szCs w:val="24"/>
        </w:rPr>
        <w:t xml:space="preserve">___________________________________, nato/a </w:t>
      </w:r>
      <w:proofErr w:type="spellStart"/>
      <w:r w:rsidRPr="00E23952">
        <w:rPr>
          <w:sz w:val="24"/>
          <w:szCs w:val="24"/>
        </w:rPr>
        <w:t>a</w:t>
      </w:r>
      <w:proofErr w:type="spellEnd"/>
      <w:r w:rsidRPr="00E23952">
        <w:rPr>
          <w:sz w:val="24"/>
          <w:szCs w:val="24"/>
        </w:rPr>
        <w:t xml:space="preserve"> ______________________ il _________, e residente in Via/Piazza ________________________ n. _____, CAP __________ Città ______________________ </w:t>
      </w:r>
      <w:proofErr w:type="spellStart"/>
      <w:r w:rsidRPr="00E23952">
        <w:rPr>
          <w:sz w:val="24"/>
          <w:szCs w:val="24"/>
        </w:rPr>
        <w:t>Prov</w:t>
      </w:r>
      <w:proofErr w:type="spellEnd"/>
      <w:r w:rsidRPr="00E23952">
        <w:rPr>
          <w:sz w:val="24"/>
          <w:szCs w:val="24"/>
        </w:rPr>
        <w:t>. (___)</w:t>
      </w:r>
    </w:p>
    <w:p w:rsidR="00E23952" w:rsidRPr="00E23952" w:rsidRDefault="00E23952" w:rsidP="00E23952">
      <w:pPr>
        <w:spacing w:line="360" w:lineRule="auto"/>
        <w:jc w:val="center"/>
        <w:rPr>
          <w:b/>
          <w:sz w:val="24"/>
        </w:rPr>
      </w:pPr>
      <w:r w:rsidRPr="00E23952">
        <w:rPr>
          <w:b/>
          <w:sz w:val="24"/>
        </w:rPr>
        <w:t>DICHIARA</w:t>
      </w:r>
    </w:p>
    <w:p w:rsidR="00851574" w:rsidRDefault="00851574" w:rsidP="00851574">
      <w:pPr>
        <w:numPr>
          <w:ilvl w:val="0"/>
          <w:numId w:val="6"/>
        </w:numPr>
        <w:spacing w:line="360" w:lineRule="auto"/>
        <w:jc w:val="both"/>
        <w:outlineLvl w:val="0"/>
        <w:rPr>
          <w:sz w:val="24"/>
        </w:rPr>
      </w:pPr>
      <w:r w:rsidRPr="00BE58F2">
        <w:rPr>
          <w:sz w:val="24"/>
        </w:rPr>
        <w:t xml:space="preserve">Di essere socio della </w:t>
      </w:r>
      <w:r>
        <w:rPr>
          <w:sz w:val="24"/>
        </w:rPr>
        <w:t>Pro L</w:t>
      </w:r>
      <w:r w:rsidRPr="00BE58F2">
        <w:rPr>
          <w:sz w:val="24"/>
        </w:rPr>
        <w:t xml:space="preserve">oco </w:t>
      </w:r>
      <w:r w:rsidRPr="00CE0973">
        <w:rPr>
          <w:sz w:val="24"/>
        </w:rPr>
        <w:t xml:space="preserve">_________________, con sede in Via/Piazza </w:t>
      </w:r>
      <w:r w:rsidRPr="00CE0973">
        <w:rPr>
          <w:sz w:val="24"/>
          <w:szCs w:val="24"/>
        </w:rPr>
        <w:t xml:space="preserve">____________________________ n. _____, CAP __________ Città ______________________ </w:t>
      </w:r>
      <w:proofErr w:type="spellStart"/>
      <w:r w:rsidRPr="00CE0973">
        <w:rPr>
          <w:sz w:val="24"/>
          <w:szCs w:val="24"/>
        </w:rPr>
        <w:t>Prov</w:t>
      </w:r>
      <w:proofErr w:type="spellEnd"/>
      <w:r w:rsidRPr="00CE0973">
        <w:rPr>
          <w:sz w:val="24"/>
          <w:szCs w:val="24"/>
        </w:rPr>
        <w:t>. (___),</w:t>
      </w:r>
      <w:r w:rsidRPr="00CE0973">
        <w:rPr>
          <w:sz w:val="24"/>
        </w:rPr>
        <w:t xml:space="preserve"> con tessera del socio 2020 n. ____________;</w:t>
      </w:r>
    </w:p>
    <w:p w:rsidR="00851574" w:rsidRDefault="00851574" w:rsidP="00851574">
      <w:pPr>
        <w:numPr>
          <w:ilvl w:val="0"/>
          <w:numId w:val="6"/>
        </w:numPr>
        <w:spacing w:line="360" w:lineRule="auto"/>
        <w:jc w:val="both"/>
        <w:outlineLvl w:val="0"/>
        <w:rPr>
          <w:sz w:val="24"/>
        </w:rPr>
      </w:pPr>
      <w:r w:rsidRPr="00E23952">
        <w:rPr>
          <w:sz w:val="24"/>
        </w:rPr>
        <w:t xml:space="preserve">Che la Pro Loco _________________ è iscritta all’UNPLI APS, </w:t>
      </w:r>
      <w:bookmarkStart w:id="0" w:name="_Hlk44487283"/>
      <w:r w:rsidRPr="00E23952">
        <w:rPr>
          <w:sz w:val="24"/>
        </w:rPr>
        <w:t xml:space="preserve">con Tessera 2020 n. ________ </w:t>
      </w:r>
      <w:bookmarkStart w:id="1" w:name="_Hlk44487120"/>
      <w:bookmarkEnd w:id="0"/>
      <w:r w:rsidRPr="00E23952">
        <w:rPr>
          <w:sz w:val="24"/>
        </w:rPr>
        <w:t>e possiede</w:t>
      </w:r>
      <w:r w:rsidRPr="001A503C">
        <w:rPr>
          <w:sz w:val="24"/>
        </w:rPr>
        <w:t xml:space="preserve"> i requisiti di cui all’art. </w:t>
      </w:r>
      <w:r>
        <w:rPr>
          <w:sz w:val="24"/>
        </w:rPr>
        <w:t xml:space="preserve">4.2 </w:t>
      </w:r>
      <w:r w:rsidRPr="001A503C">
        <w:rPr>
          <w:sz w:val="24"/>
        </w:rPr>
        <w:t xml:space="preserve">del Regolamento </w:t>
      </w:r>
      <w:r>
        <w:rPr>
          <w:sz w:val="24"/>
        </w:rPr>
        <w:t>Elettorale</w:t>
      </w:r>
      <w:r w:rsidRPr="001A503C">
        <w:rPr>
          <w:sz w:val="24"/>
        </w:rPr>
        <w:t xml:space="preserve"> UNPLI APS</w:t>
      </w:r>
      <w:bookmarkEnd w:id="1"/>
      <w:r w:rsidRPr="001A503C">
        <w:rPr>
          <w:sz w:val="24"/>
        </w:rPr>
        <w:t>;</w:t>
      </w:r>
    </w:p>
    <w:p w:rsidR="00E23952" w:rsidRDefault="00E23952" w:rsidP="00E23952">
      <w:pPr>
        <w:numPr>
          <w:ilvl w:val="0"/>
          <w:numId w:val="6"/>
        </w:numPr>
        <w:spacing w:line="360" w:lineRule="auto"/>
        <w:jc w:val="both"/>
        <w:outlineLvl w:val="0"/>
        <w:rPr>
          <w:sz w:val="24"/>
        </w:rPr>
      </w:pPr>
      <w:r w:rsidRPr="00E23952">
        <w:rPr>
          <w:sz w:val="24"/>
        </w:rPr>
        <w:t xml:space="preserve">Di essere stato designato dalla </w:t>
      </w:r>
      <w:r w:rsidR="00851574">
        <w:rPr>
          <w:sz w:val="24"/>
        </w:rPr>
        <w:t xml:space="preserve">stessa </w:t>
      </w:r>
      <w:r w:rsidRPr="00E23952">
        <w:rPr>
          <w:sz w:val="24"/>
        </w:rPr>
        <w:t xml:space="preserve">Pro Loco _________________, quale proprio unico candidato a </w:t>
      </w:r>
      <w:r w:rsidR="00851574">
        <w:rPr>
          <w:sz w:val="24"/>
        </w:rPr>
        <w:t>Consigliere Nazionale</w:t>
      </w:r>
      <w:r w:rsidR="00F3173C">
        <w:rPr>
          <w:sz w:val="24"/>
        </w:rPr>
        <w:t xml:space="preserve"> </w:t>
      </w:r>
      <w:r w:rsidR="00851574">
        <w:rPr>
          <w:sz w:val="24"/>
        </w:rPr>
        <w:t>UNPLI APS per il quadriennio 2020/2024</w:t>
      </w:r>
      <w:r w:rsidRPr="00E23952">
        <w:rPr>
          <w:sz w:val="24"/>
        </w:rPr>
        <w:t>;</w:t>
      </w:r>
    </w:p>
    <w:p w:rsidR="00CE0973" w:rsidRDefault="00CE0973" w:rsidP="00CE0973">
      <w:pPr>
        <w:numPr>
          <w:ilvl w:val="0"/>
          <w:numId w:val="6"/>
        </w:numPr>
        <w:spacing w:line="360" w:lineRule="auto"/>
        <w:jc w:val="both"/>
        <w:outlineLvl w:val="0"/>
        <w:rPr>
          <w:sz w:val="24"/>
        </w:rPr>
      </w:pPr>
      <w:r w:rsidRPr="00CE0973">
        <w:rPr>
          <w:sz w:val="24"/>
        </w:rPr>
        <w:t xml:space="preserve">Di avere svolto almeno un mandato da </w:t>
      </w:r>
      <w:r>
        <w:rPr>
          <w:sz w:val="24"/>
        </w:rPr>
        <w:t>________________________________ (</w:t>
      </w:r>
      <w:r w:rsidRPr="00CE0973">
        <w:rPr>
          <w:i/>
        </w:rPr>
        <w:t>specificare: Presidente Pro Loco, Consigliere Nazionale o Regionale UNPLI</w:t>
      </w:r>
      <w:r>
        <w:rPr>
          <w:sz w:val="24"/>
        </w:rPr>
        <w:t>)</w:t>
      </w:r>
      <w:r w:rsidRPr="00CE0973">
        <w:rPr>
          <w:sz w:val="24"/>
        </w:rPr>
        <w:t xml:space="preserve"> nel quadriennio __________________</w:t>
      </w:r>
      <w:r>
        <w:rPr>
          <w:sz w:val="24"/>
        </w:rPr>
        <w:t>;</w:t>
      </w:r>
    </w:p>
    <w:p w:rsidR="00E23952" w:rsidRDefault="00E23952" w:rsidP="00E23952">
      <w:pPr>
        <w:numPr>
          <w:ilvl w:val="0"/>
          <w:numId w:val="6"/>
        </w:numPr>
        <w:spacing w:line="360" w:lineRule="auto"/>
        <w:jc w:val="both"/>
        <w:outlineLvl w:val="0"/>
        <w:rPr>
          <w:sz w:val="24"/>
        </w:rPr>
      </w:pPr>
      <w:r w:rsidRPr="0031011B">
        <w:rPr>
          <w:sz w:val="24"/>
        </w:rPr>
        <w:t xml:space="preserve">Di accettare la candidatura a </w:t>
      </w:r>
      <w:r w:rsidR="00CE0973">
        <w:rPr>
          <w:sz w:val="24"/>
        </w:rPr>
        <w:t xml:space="preserve">Consigliere Nazionale UNPLI APS per il quadriennio 2020/2024 </w:t>
      </w:r>
      <w:r w:rsidR="00291AEF">
        <w:rPr>
          <w:sz w:val="24"/>
        </w:rPr>
        <w:t>ne</w:t>
      </w:r>
      <w:r w:rsidRPr="0031011B">
        <w:rPr>
          <w:sz w:val="24"/>
        </w:rPr>
        <w:t>ll’</w:t>
      </w:r>
      <w:r>
        <w:rPr>
          <w:sz w:val="24"/>
        </w:rPr>
        <w:t>A</w:t>
      </w:r>
      <w:r w:rsidRPr="0031011B">
        <w:rPr>
          <w:sz w:val="24"/>
        </w:rPr>
        <w:t xml:space="preserve">ssemblea </w:t>
      </w:r>
      <w:r w:rsidR="00CE0973">
        <w:rPr>
          <w:sz w:val="24"/>
        </w:rPr>
        <w:t>Regiona</w:t>
      </w:r>
      <w:r>
        <w:rPr>
          <w:sz w:val="24"/>
        </w:rPr>
        <w:t xml:space="preserve">le Elettiva </w:t>
      </w:r>
      <w:r w:rsidR="00291AEF">
        <w:rPr>
          <w:sz w:val="24"/>
        </w:rPr>
        <w:t xml:space="preserve">UNPLI </w:t>
      </w:r>
      <w:r w:rsidR="00D32378">
        <w:rPr>
          <w:sz w:val="24"/>
        </w:rPr>
        <w:t>BASILICATA</w:t>
      </w:r>
      <w:r w:rsidR="00291AEF">
        <w:rPr>
          <w:sz w:val="24"/>
        </w:rPr>
        <w:t xml:space="preserve">, </w:t>
      </w:r>
      <w:r w:rsidR="00CE0973">
        <w:rPr>
          <w:sz w:val="24"/>
        </w:rPr>
        <w:t xml:space="preserve">che si svolgerà il </w:t>
      </w:r>
      <w:r w:rsidR="00D32378">
        <w:rPr>
          <w:sz w:val="24"/>
        </w:rPr>
        <w:t>6 SETTEMBRE 2020</w:t>
      </w:r>
      <w:r w:rsidRPr="0031011B">
        <w:rPr>
          <w:sz w:val="24"/>
        </w:rPr>
        <w:t xml:space="preserve"> a </w:t>
      </w:r>
      <w:r w:rsidR="00D32378">
        <w:rPr>
          <w:sz w:val="24"/>
        </w:rPr>
        <w:t>MARATEA (Pz)</w:t>
      </w:r>
      <w:bookmarkStart w:id="2" w:name="_GoBack"/>
      <w:bookmarkEnd w:id="2"/>
      <w:r w:rsidR="00CE0973">
        <w:rPr>
          <w:sz w:val="24"/>
        </w:rPr>
        <w:t>;</w:t>
      </w:r>
    </w:p>
    <w:p w:rsidR="00CE0973" w:rsidRPr="001A503C" w:rsidRDefault="00CE0973" w:rsidP="00E23952">
      <w:pPr>
        <w:numPr>
          <w:ilvl w:val="0"/>
          <w:numId w:val="6"/>
        </w:numPr>
        <w:spacing w:line="360" w:lineRule="auto"/>
        <w:jc w:val="both"/>
        <w:outlineLvl w:val="0"/>
        <w:rPr>
          <w:sz w:val="24"/>
        </w:rPr>
      </w:pPr>
      <w:r w:rsidRPr="00CE0973">
        <w:rPr>
          <w:sz w:val="24"/>
        </w:rPr>
        <w:t>Di impegnarsi</w:t>
      </w:r>
      <w:r>
        <w:rPr>
          <w:sz w:val="24"/>
        </w:rPr>
        <w:t>, in caso di elezione,</w:t>
      </w:r>
      <w:r w:rsidRPr="00CE0973">
        <w:rPr>
          <w:sz w:val="24"/>
        </w:rPr>
        <w:t xml:space="preserve"> alla frequenza dei corsi di formazione annuali </w:t>
      </w:r>
      <w:r>
        <w:rPr>
          <w:sz w:val="24"/>
        </w:rPr>
        <w:t xml:space="preserve">e </w:t>
      </w:r>
      <w:r w:rsidRPr="00CE0973">
        <w:rPr>
          <w:sz w:val="24"/>
        </w:rPr>
        <w:t xml:space="preserve">di aggiornamento per nuovi </w:t>
      </w:r>
      <w:r>
        <w:rPr>
          <w:sz w:val="24"/>
        </w:rPr>
        <w:t>D</w:t>
      </w:r>
      <w:r w:rsidRPr="00CE0973">
        <w:rPr>
          <w:sz w:val="24"/>
        </w:rPr>
        <w:t xml:space="preserve">irigenti </w:t>
      </w:r>
      <w:r>
        <w:rPr>
          <w:sz w:val="24"/>
        </w:rPr>
        <w:t xml:space="preserve">UNPLI </w:t>
      </w:r>
      <w:proofErr w:type="spellStart"/>
      <w:r>
        <w:rPr>
          <w:sz w:val="24"/>
        </w:rPr>
        <w:t>APS</w:t>
      </w:r>
      <w:r w:rsidR="00291AEF">
        <w:rPr>
          <w:sz w:val="24"/>
        </w:rPr>
        <w:t>,</w:t>
      </w:r>
      <w:r w:rsidRPr="00CE0973">
        <w:rPr>
          <w:sz w:val="24"/>
        </w:rPr>
        <w:t>deliberati</w:t>
      </w:r>
      <w:proofErr w:type="spellEnd"/>
      <w:r w:rsidRPr="00CE0973">
        <w:rPr>
          <w:sz w:val="24"/>
        </w:rPr>
        <w:t xml:space="preserve"> dal </w:t>
      </w:r>
      <w:r>
        <w:rPr>
          <w:sz w:val="24"/>
        </w:rPr>
        <w:t>C</w:t>
      </w:r>
      <w:r w:rsidRPr="00CE0973">
        <w:rPr>
          <w:sz w:val="24"/>
        </w:rPr>
        <w:t xml:space="preserve">onsiglio </w:t>
      </w:r>
      <w:r>
        <w:rPr>
          <w:sz w:val="24"/>
        </w:rPr>
        <w:t>N</w:t>
      </w:r>
      <w:r w:rsidRPr="00CE0973">
        <w:rPr>
          <w:sz w:val="24"/>
        </w:rPr>
        <w:t>azionale</w:t>
      </w:r>
      <w:r w:rsidR="00291AEF">
        <w:rPr>
          <w:sz w:val="24"/>
        </w:rPr>
        <w:t>.</w:t>
      </w:r>
    </w:p>
    <w:p w:rsidR="00E23952" w:rsidRPr="0016245C" w:rsidRDefault="00E23952" w:rsidP="00E23952">
      <w:pPr>
        <w:jc w:val="both"/>
        <w:rPr>
          <w:b/>
          <w:bCs/>
          <w:szCs w:val="24"/>
          <w:u w:val="single"/>
        </w:rPr>
      </w:pPr>
      <w:r w:rsidRPr="0016245C">
        <w:rPr>
          <w:b/>
          <w:bCs/>
          <w:szCs w:val="24"/>
          <w:u w:val="single"/>
        </w:rPr>
        <w:t>Informativa Privacy</w:t>
      </w:r>
    </w:p>
    <w:p w:rsidR="00E23952" w:rsidRPr="005E48D0" w:rsidRDefault="00E23952" w:rsidP="00E23952">
      <w:pPr>
        <w:jc w:val="both"/>
        <w:rPr>
          <w:szCs w:val="24"/>
        </w:rPr>
      </w:pPr>
      <w:r w:rsidRPr="005E48D0">
        <w:rPr>
          <w:szCs w:val="24"/>
        </w:rPr>
        <w:t>I sottoscritti, ai sensi dell’art. 13 Regolamento UE n. 2016/679 (GDPR), dichiarano di essere stati informati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</w:t>
      </w:r>
      <w:r w:rsidR="009564CC">
        <w:rPr>
          <w:szCs w:val="24"/>
        </w:rPr>
        <w:t xml:space="preserve">, </w:t>
      </w:r>
      <w:r w:rsidR="009564CC">
        <w:t xml:space="preserve">come da informativa completa presente sul sito </w:t>
      </w:r>
      <w:hyperlink r:id="rId8" w:history="1">
        <w:r w:rsidR="009564CC" w:rsidRPr="003E4288">
          <w:rPr>
            <w:rStyle w:val="Collegamentoipertestuale"/>
          </w:rPr>
          <w:t>www.unioneproloco.it/privacy</w:t>
        </w:r>
      </w:hyperlink>
      <w:r w:rsidR="009564CC">
        <w:t>.</w:t>
      </w:r>
      <w:r w:rsidRPr="005E48D0">
        <w:rPr>
          <w:szCs w:val="24"/>
        </w:rPr>
        <w:t xml:space="preserve"> A tal fine e per gli effetti delle norme vigenti in materia di data </w:t>
      </w:r>
      <w:proofErr w:type="spellStart"/>
      <w:r w:rsidRPr="005E48D0">
        <w:rPr>
          <w:szCs w:val="24"/>
        </w:rPr>
        <w:t>protection</w:t>
      </w:r>
      <w:proofErr w:type="spellEnd"/>
      <w:r w:rsidRPr="005E48D0">
        <w:rPr>
          <w:szCs w:val="24"/>
        </w:rPr>
        <w:t>, dichiarano di prestare il consenso al trattamento dei propri dati personali per le finalità di cui alla presente dichiarazione.</w:t>
      </w:r>
    </w:p>
    <w:p w:rsidR="00E23952" w:rsidRPr="00291AEF" w:rsidRDefault="00E23952" w:rsidP="00E23952">
      <w:pPr>
        <w:spacing w:line="360" w:lineRule="auto"/>
        <w:outlineLvl w:val="0"/>
        <w:rPr>
          <w:sz w:val="22"/>
        </w:rPr>
      </w:pPr>
    </w:p>
    <w:p w:rsidR="00E23952" w:rsidRDefault="00E23952" w:rsidP="00E23952">
      <w:pPr>
        <w:spacing w:line="360" w:lineRule="auto"/>
        <w:outlineLvl w:val="0"/>
        <w:rPr>
          <w:sz w:val="24"/>
        </w:rPr>
      </w:pPr>
      <w:r>
        <w:rPr>
          <w:sz w:val="24"/>
        </w:rPr>
        <w:t xml:space="preserve">___________________, li </w:t>
      </w:r>
      <w:r w:rsidRPr="00BE58F2">
        <w:rPr>
          <w:sz w:val="24"/>
        </w:rPr>
        <w:t>___________</w:t>
      </w:r>
    </w:p>
    <w:p w:rsidR="00CE0973" w:rsidRPr="00291AEF" w:rsidRDefault="00CE0973" w:rsidP="00E23952">
      <w:pPr>
        <w:spacing w:line="360" w:lineRule="auto"/>
        <w:outlineLvl w:val="0"/>
        <w:rPr>
          <w:sz w:val="12"/>
        </w:rPr>
      </w:pPr>
    </w:p>
    <w:p w:rsidR="00E23952" w:rsidRDefault="00E23952" w:rsidP="00CE0973">
      <w:p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                   Il Presidente Pro Loco                                 Il Candidato</w:t>
      </w:r>
    </w:p>
    <w:p w:rsidR="00CE0973" w:rsidRDefault="00E23952" w:rsidP="00D40B1B">
      <w:pPr>
        <w:ind w:left="708" w:firstLine="708"/>
        <w:jc w:val="both"/>
        <w:outlineLvl w:val="0"/>
        <w:rPr>
          <w:i/>
          <w:sz w:val="24"/>
        </w:rPr>
      </w:pPr>
      <w:r w:rsidRPr="00D4325D">
        <w:rPr>
          <w:i/>
          <w:sz w:val="24"/>
        </w:rPr>
        <w:t xml:space="preserve">(Timbro e firma)       </w:t>
      </w:r>
    </w:p>
    <w:p w:rsidR="00E23952" w:rsidRDefault="00E23952" w:rsidP="00E23952">
      <w:pPr>
        <w:jc w:val="both"/>
        <w:outlineLvl w:val="0"/>
        <w:rPr>
          <w:i/>
          <w:sz w:val="24"/>
        </w:rPr>
      </w:pPr>
    </w:p>
    <w:p w:rsidR="00E23952" w:rsidRDefault="00E23952" w:rsidP="00CE0973">
      <w:pPr>
        <w:jc w:val="both"/>
        <w:outlineLvl w:val="0"/>
        <w:rPr>
          <w:sz w:val="24"/>
        </w:rPr>
      </w:pPr>
    </w:p>
    <w:p w:rsidR="0068399D" w:rsidRPr="0031011B" w:rsidRDefault="00E23952" w:rsidP="00CE0973">
      <w:pPr>
        <w:spacing w:line="360" w:lineRule="auto"/>
        <w:jc w:val="center"/>
        <w:outlineLvl w:val="0"/>
        <w:rPr>
          <w:sz w:val="24"/>
        </w:rPr>
      </w:pPr>
      <w:r>
        <w:rPr>
          <w:sz w:val="24"/>
        </w:rPr>
        <w:t xml:space="preserve">   ______</w:t>
      </w:r>
      <w:r w:rsidRPr="00BE58F2">
        <w:rPr>
          <w:sz w:val="24"/>
        </w:rPr>
        <w:t>______________</w:t>
      </w:r>
      <w:r>
        <w:rPr>
          <w:sz w:val="24"/>
        </w:rPr>
        <w:t>______                                    ______</w:t>
      </w:r>
      <w:r w:rsidRPr="00BE58F2">
        <w:rPr>
          <w:sz w:val="24"/>
        </w:rPr>
        <w:t>______________</w:t>
      </w:r>
      <w:r>
        <w:rPr>
          <w:sz w:val="24"/>
        </w:rPr>
        <w:t>______</w:t>
      </w:r>
    </w:p>
    <w:sectPr w:rsidR="0068399D" w:rsidRPr="0031011B" w:rsidSect="008901B0">
      <w:headerReference w:type="default" r:id="rId9"/>
      <w:pgSz w:w="11906" w:h="16838"/>
      <w:pgMar w:top="1276" w:right="1273" w:bottom="993" w:left="1273" w:header="851" w:footer="9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87" w:rsidRDefault="003A6C87">
      <w:r>
        <w:separator/>
      </w:r>
    </w:p>
  </w:endnote>
  <w:endnote w:type="continuationSeparator" w:id="0">
    <w:p w:rsidR="003A6C87" w:rsidRDefault="003A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87" w:rsidRDefault="003A6C87">
      <w:r>
        <w:separator/>
      </w:r>
    </w:p>
  </w:footnote>
  <w:footnote w:type="continuationSeparator" w:id="0">
    <w:p w:rsidR="003A6C87" w:rsidRDefault="003A6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11B" w:rsidRDefault="0031011B" w:rsidP="0031011B">
    <w:pPr>
      <w:pStyle w:val="Intestazione"/>
      <w:tabs>
        <w:tab w:val="clear" w:pos="9638"/>
        <w:tab w:val="center" w:pos="4680"/>
        <w:tab w:val="left" w:pos="7892"/>
      </w:tabs>
      <w:jc w:val="right"/>
      <w:rPr>
        <w:b/>
        <w:sz w:val="28"/>
      </w:rPr>
    </w:pPr>
    <w:r>
      <w:rPr>
        <w:b/>
        <w:sz w:val="28"/>
      </w:rPr>
      <w:tab/>
    </w:r>
    <w:r w:rsidRPr="0031011B">
      <w:rPr>
        <w:i/>
        <w:sz w:val="22"/>
      </w:rPr>
      <w:t xml:space="preserve">Allegato </w:t>
    </w:r>
    <w:r w:rsidR="00851574">
      <w:rPr>
        <w:i/>
        <w:sz w:val="22"/>
      </w:rPr>
      <w:t>3</w:t>
    </w:r>
  </w:p>
  <w:p w:rsidR="00C64A80" w:rsidRPr="0031011B" w:rsidRDefault="0068399D" w:rsidP="0031011B">
    <w:pPr>
      <w:pStyle w:val="Intestazione"/>
      <w:tabs>
        <w:tab w:val="clear" w:pos="9638"/>
        <w:tab w:val="center" w:pos="4680"/>
        <w:tab w:val="left" w:pos="7892"/>
      </w:tabs>
      <w:jc w:val="center"/>
      <w:rPr>
        <w:i/>
        <w:sz w:val="22"/>
      </w:rPr>
    </w:pPr>
    <w:r w:rsidRPr="0031011B">
      <w:rPr>
        <w:b/>
        <w:sz w:val="28"/>
      </w:rPr>
      <w:t xml:space="preserve">UNPLI </w:t>
    </w:r>
    <w:r w:rsidR="00C64A80" w:rsidRPr="0031011B">
      <w:rPr>
        <w:b/>
        <w:sz w:val="28"/>
      </w:rPr>
      <w:t>APS</w:t>
    </w:r>
  </w:p>
  <w:p w:rsidR="0068399D" w:rsidRPr="0031011B" w:rsidRDefault="0068399D">
    <w:pPr>
      <w:pStyle w:val="Intestazione"/>
      <w:jc w:val="center"/>
      <w:rPr>
        <w:b/>
        <w:sz w:val="28"/>
      </w:rPr>
    </w:pPr>
    <w:r w:rsidRPr="0031011B">
      <w:rPr>
        <w:b/>
        <w:sz w:val="28"/>
      </w:rPr>
      <w:t xml:space="preserve">COMITATO REGIONALE </w:t>
    </w:r>
    <w:r w:rsidR="00D32378">
      <w:rPr>
        <w:b/>
        <w:sz w:val="28"/>
      </w:rPr>
      <w:t>BASILICATA</w:t>
    </w:r>
  </w:p>
  <w:p w:rsidR="0031011B" w:rsidRDefault="0031011B">
    <w:pPr>
      <w:pStyle w:val="Intestazione"/>
      <w:jc w:val="center"/>
      <w:rPr>
        <w:sz w:val="28"/>
      </w:rPr>
    </w:pPr>
  </w:p>
  <w:p w:rsidR="00851574" w:rsidRDefault="0031011B" w:rsidP="0031011B">
    <w:pPr>
      <w:jc w:val="center"/>
      <w:rPr>
        <w:b/>
        <w:sz w:val="24"/>
      </w:rPr>
    </w:pPr>
    <w:r w:rsidRPr="0031011B">
      <w:rPr>
        <w:b/>
        <w:sz w:val="24"/>
      </w:rPr>
      <w:t xml:space="preserve">SOTTOSCRIZIONE CANDIDATURA </w:t>
    </w:r>
  </w:p>
  <w:p w:rsidR="0031011B" w:rsidRPr="0031011B" w:rsidRDefault="00851574" w:rsidP="0031011B">
    <w:pPr>
      <w:jc w:val="center"/>
      <w:rPr>
        <w:b/>
        <w:sz w:val="24"/>
      </w:rPr>
    </w:pPr>
    <w:r>
      <w:rPr>
        <w:b/>
        <w:sz w:val="24"/>
      </w:rPr>
      <w:t>CONSIGLIERE NAZIONALE UNPLI APS</w:t>
    </w:r>
  </w:p>
  <w:p w:rsidR="0031011B" w:rsidRPr="0031011B" w:rsidRDefault="00851574" w:rsidP="0031011B">
    <w:pPr>
      <w:jc w:val="center"/>
      <w:rPr>
        <w:b/>
        <w:sz w:val="24"/>
      </w:rPr>
    </w:pPr>
    <w:r>
      <w:rPr>
        <w:b/>
        <w:sz w:val="24"/>
      </w:rPr>
      <w:t xml:space="preserve">QUADRIENNIO </w:t>
    </w:r>
    <w:r w:rsidR="0031011B" w:rsidRPr="0031011B">
      <w:rPr>
        <w:b/>
        <w:sz w:val="24"/>
      </w:rPr>
      <w:t>2020</w:t>
    </w:r>
    <w:r>
      <w:rPr>
        <w:b/>
        <w:sz w:val="24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32826560"/>
    <w:multiLevelType w:val="singleLevel"/>
    <w:tmpl w:val="C1EAC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8"/>
      </w:rPr>
    </w:lvl>
  </w:abstractNum>
  <w:abstractNum w:abstractNumId="4">
    <w:nsid w:val="441635CC"/>
    <w:multiLevelType w:val="singleLevel"/>
    <w:tmpl w:val="51D6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</w:abstractNum>
  <w:abstractNum w:abstractNumId="5">
    <w:nsid w:val="73F4283F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2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E4"/>
    <w:rsid w:val="000A3CE7"/>
    <w:rsid w:val="00190327"/>
    <w:rsid w:val="00291AEF"/>
    <w:rsid w:val="002B3610"/>
    <w:rsid w:val="0031011B"/>
    <w:rsid w:val="00317273"/>
    <w:rsid w:val="00324662"/>
    <w:rsid w:val="00371A74"/>
    <w:rsid w:val="00373A79"/>
    <w:rsid w:val="003765D2"/>
    <w:rsid w:val="00390B5C"/>
    <w:rsid w:val="003A6C87"/>
    <w:rsid w:val="00414F15"/>
    <w:rsid w:val="005B6284"/>
    <w:rsid w:val="006360EC"/>
    <w:rsid w:val="0068399D"/>
    <w:rsid w:val="006C14F9"/>
    <w:rsid w:val="006D1699"/>
    <w:rsid w:val="006E65C3"/>
    <w:rsid w:val="007041ED"/>
    <w:rsid w:val="007F10CB"/>
    <w:rsid w:val="00851574"/>
    <w:rsid w:val="008901B0"/>
    <w:rsid w:val="008958E9"/>
    <w:rsid w:val="008B2B96"/>
    <w:rsid w:val="00917D09"/>
    <w:rsid w:val="009212E8"/>
    <w:rsid w:val="009564CC"/>
    <w:rsid w:val="0098759B"/>
    <w:rsid w:val="00A9105C"/>
    <w:rsid w:val="00AB2083"/>
    <w:rsid w:val="00B66457"/>
    <w:rsid w:val="00BF0DE3"/>
    <w:rsid w:val="00C64A80"/>
    <w:rsid w:val="00CC43E4"/>
    <w:rsid w:val="00CE0973"/>
    <w:rsid w:val="00D32378"/>
    <w:rsid w:val="00D40B1B"/>
    <w:rsid w:val="00D74AA8"/>
    <w:rsid w:val="00D90CCA"/>
    <w:rsid w:val="00E23952"/>
    <w:rsid w:val="00E7756A"/>
    <w:rsid w:val="00F3173C"/>
    <w:rsid w:val="00F57178"/>
    <w:rsid w:val="00FD2295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74AA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74AA8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semiHidden/>
    <w:rsid w:val="00CE0973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E0973"/>
  </w:style>
  <w:style w:type="character" w:styleId="Rimandonotadichiusura">
    <w:name w:val="endnote reference"/>
    <w:basedOn w:val="Carpredefinitoparagrafo"/>
    <w:semiHidden/>
    <w:rsid w:val="00CE0973"/>
    <w:rPr>
      <w:vertAlign w:val="superscript"/>
    </w:rPr>
  </w:style>
  <w:style w:type="character" w:styleId="Collegamentoipertestuale">
    <w:name w:val="Hyperlink"/>
    <w:unhideWhenUsed/>
    <w:rsid w:val="009564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74AA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74AA8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semiHidden/>
    <w:rsid w:val="00CE0973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E0973"/>
  </w:style>
  <w:style w:type="character" w:styleId="Rimandonotadichiusura">
    <w:name w:val="endnote reference"/>
    <w:basedOn w:val="Carpredefinitoparagrafo"/>
    <w:semiHidden/>
    <w:rsid w:val="00CE0973"/>
    <w:rPr>
      <w:vertAlign w:val="superscript"/>
    </w:rPr>
  </w:style>
  <w:style w:type="character" w:styleId="Collegamentoipertestuale">
    <w:name w:val="Hyperlink"/>
    <w:unhideWhenUsed/>
    <w:rsid w:val="00956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neproloco.it/privac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UNPLI – COMITATO REGIONALE __________________________________________</vt:lpstr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UNPLI – COMITATO REGIONALE __________________________________________</dc:title>
  <dc:creator>-</dc:creator>
  <cp:lastModifiedBy>ROCCO</cp:lastModifiedBy>
  <cp:revision>2</cp:revision>
  <cp:lastPrinted>2004-07-02T09:38:00Z</cp:lastPrinted>
  <dcterms:created xsi:type="dcterms:W3CDTF">2020-08-18T16:49:00Z</dcterms:created>
  <dcterms:modified xsi:type="dcterms:W3CDTF">2020-08-18T16:49:00Z</dcterms:modified>
</cp:coreProperties>
</file>