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9D" w:rsidRPr="0031011B" w:rsidRDefault="0068399D" w:rsidP="0031011B">
      <w:pPr>
        <w:tabs>
          <w:tab w:val="left" w:pos="0"/>
        </w:tabs>
      </w:pPr>
      <w:bookmarkStart w:id="0" w:name="_GoBack"/>
      <w:bookmarkEnd w:id="0"/>
    </w:p>
    <w:p w:rsidR="0068399D" w:rsidRPr="0031011B" w:rsidRDefault="0068399D" w:rsidP="0031011B">
      <w:pPr>
        <w:rPr>
          <w:sz w:val="24"/>
        </w:rPr>
      </w:pPr>
    </w:p>
    <w:p w:rsidR="0068399D" w:rsidRPr="0031011B" w:rsidRDefault="0068399D">
      <w:pPr>
        <w:jc w:val="center"/>
        <w:rPr>
          <w:sz w:val="24"/>
        </w:rPr>
      </w:pPr>
    </w:p>
    <w:p w:rsidR="0031011B" w:rsidRPr="00E23952" w:rsidRDefault="0031011B" w:rsidP="0031011B">
      <w:pPr>
        <w:spacing w:line="360" w:lineRule="auto"/>
        <w:jc w:val="both"/>
        <w:rPr>
          <w:sz w:val="24"/>
          <w:szCs w:val="24"/>
        </w:rPr>
      </w:pPr>
      <w:r w:rsidRPr="00376B03">
        <w:rPr>
          <w:sz w:val="24"/>
          <w:szCs w:val="24"/>
        </w:rPr>
        <w:t xml:space="preserve">Il sottoscritto/a </w:t>
      </w:r>
      <w:r w:rsidRPr="00E23952">
        <w:rPr>
          <w:sz w:val="24"/>
          <w:szCs w:val="24"/>
        </w:rPr>
        <w:t xml:space="preserve">___________________________________, nato/a </w:t>
      </w:r>
      <w:proofErr w:type="spellStart"/>
      <w:r w:rsidRPr="00E23952">
        <w:rPr>
          <w:sz w:val="24"/>
          <w:szCs w:val="24"/>
        </w:rPr>
        <w:t>a</w:t>
      </w:r>
      <w:proofErr w:type="spellEnd"/>
      <w:r w:rsidRPr="00E23952">
        <w:rPr>
          <w:sz w:val="24"/>
          <w:szCs w:val="24"/>
        </w:rPr>
        <w:t xml:space="preserve"> ______________________ il _________, e residente in Via/Piazza ____________________________ n. _____, CAP __________ Città ______________________ </w:t>
      </w:r>
      <w:proofErr w:type="spellStart"/>
      <w:r w:rsidRPr="00E23952">
        <w:rPr>
          <w:sz w:val="24"/>
          <w:szCs w:val="24"/>
        </w:rPr>
        <w:t>Prov</w:t>
      </w:r>
      <w:proofErr w:type="spellEnd"/>
      <w:r w:rsidRPr="00E23952">
        <w:rPr>
          <w:sz w:val="24"/>
          <w:szCs w:val="24"/>
        </w:rPr>
        <w:t>. (___)</w:t>
      </w:r>
    </w:p>
    <w:p w:rsidR="00E23952" w:rsidRPr="00E23952" w:rsidRDefault="00E23952" w:rsidP="00E23952">
      <w:pPr>
        <w:spacing w:line="360" w:lineRule="auto"/>
        <w:jc w:val="center"/>
        <w:rPr>
          <w:b/>
          <w:sz w:val="24"/>
        </w:rPr>
      </w:pPr>
      <w:r w:rsidRPr="00E23952">
        <w:rPr>
          <w:b/>
          <w:sz w:val="24"/>
        </w:rPr>
        <w:t>DICHIARA</w:t>
      </w:r>
    </w:p>
    <w:p w:rsidR="00E23952" w:rsidRPr="00E23952" w:rsidRDefault="00E23952" w:rsidP="00E23952">
      <w:pPr>
        <w:numPr>
          <w:ilvl w:val="0"/>
          <w:numId w:val="6"/>
        </w:numPr>
        <w:spacing w:line="360" w:lineRule="auto"/>
        <w:jc w:val="both"/>
        <w:outlineLvl w:val="0"/>
        <w:rPr>
          <w:sz w:val="24"/>
        </w:rPr>
      </w:pPr>
      <w:r w:rsidRPr="00E23952">
        <w:rPr>
          <w:sz w:val="24"/>
        </w:rPr>
        <w:t xml:space="preserve">Di essere stato designato dalla Pro Loco _________________, con sede in Via/Piazza </w:t>
      </w:r>
      <w:r w:rsidRPr="00E23952">
        <w:rPr>
          <w:sz w:val="24"/>
          <w:szCs w:val="24"/>
        </w:rPr>
        <w:t xml:space="preserve">____________________________ n. _____, CAP __________ Città ______________________ </w:t>
      </w:r>
      <w:proofErr w:type="spellStart"/>
      <w:r w:rsidRPr="00E23952">
        <w:rPr>
          <w:sz w:val="24"/>
          <w:szCs w:val="24"/>
        </w:rPr>
        <w:t>Prov</w:t>
      </w:r>
      <w:proofErr w:type="spellEnd"/>
      <w:r w:rsidRPr="00E23952">
        <w:rPr>
          <w:sz w:val="24"/>
          <w:szCs w:val="24"/>
        </w:rPr>
        <w:t xml:space="preserve">. (___), </w:t>
      </w:r>
      <w:r w:rsidRPr="00E23952">
        <w:rPr>
          <w:sz w:val="24"/>
        </w:rPr>
        <w:t>quale proprio unico candidato a Delegato all’Assemblea Nazionale Elettiva del 7/8 novembre 2020 a Padova;</w:t>
      </w:r>
    </w:p>
    <w:p w:rsidR="00E23952" w:rsidRDefault="00E23952" w:rsidP="00E23952">
      <w:pPr>
        <w:numPr>
          <w:ilvl w:val="0"/>
          <w:numId w:val="6"/>
        </w:numPr>
        <w:spacing w:line="360" w:lineRule="auto"/>
        <w:jc w:val="both"/>
        <w:outlineLvl w:val="0"/>
        <w:rPr>
          <w:sz w:val="24"/>
        </w:rPr>
      </w:pPr>
      <w:r w:rsidRPr="00E23952">
        <w:rPr>
          <w:sz w:val="24"/>
        </w:rPr>
        <w:t xml:space="preserve">Che la Pro Loco _______________ è iscritta all’UNPLI APS, </w:t>
      </w:r>
      <w:bookmarkStart w:id="1" w:name="_Hlk44487283"/>
      <w:r w:rsidRPr="00E23952">
        <w:rPr>
          <w:sz w:val="24"/>
        </w:rPr>
        <w:t xml:space="preserve">con Tessera 2020 n. ________ </w:t>
      </w:r>
      <w:bookmarkStart w:id="2" w:name="_Hlk44487120"/>
      <w:bookmarkEnd w:id="1"/>
      <w:r w:rsidRPr="00E23952">
        <w:rPr>
          <w:sz w:val="24"/>
        </w:rPr>
        <w:t>e possiede</w:t>
      </w:r>
      <w:r w:rsidRPr="001A503C">
        <w:rPr>
          <w:sz w:val="24"/>
        </w:rPr>
        <w:t xml:space="preserve"> i requisiti di cui all’art. </w:t>
      </w:r>
      <w:r>
        <w:rPr>
          <w:sz w:val="24"/>
        </w:rPr>
        <w:t xml:space="preserve">5.2 </w:t>
      </w:r>
      <w:r w:rsidRPr="001A503C">
        <w:rPr>
          <w:sz w:val="24"/>
        </w:rPr>
        <w:t xml:space="preserve">del Regolamento </w:t>
      </w:r>
      <w:r>
        <w:rPr>
          <w:sz w:val="24"/>
        </w:rPr>
        <w:t>Elettorale</w:t>
      </w:r>
      <w:r w:rsidRPr="001A503C">
        <w:rPr>
          <w:sz w:val="24"/>
        </w:rPr>
        <w:t xml:space="preserve"> UNPLI APS</w:t>
      </w:r>
      <w:bookmarkEnd w:id="2"/>
      <w:r w:rsidRPr="001A503C">
        <w:rPr>
          <w:sz w:val="24"/>
        </w:rPr>
        <w:t>;</w:t>
      </w:r>
    </w:p>
    <w:p w:rsidR="00E23952" w:rsidRPr="001A503C" w:rsidRDefault="00E23952" w:rsidP="00E23952">
      <w:pPr>
        <w:numPr>
          <w:ilvl w:val="0"/>
          <w:numId w:val="6"/>
        </w:numPr>
        <w:spacing w:line="360" w:lineRule="auto"/>
        <w:jc w:val="both"/>
        <w:outlineLvl w:val="0"/>
        <w:rPr>
          <w:sz w:val="24"/>
        </w:rPr>
      </w:pPr>
      <w:r w:rsidRPr="0031011B">
        <w:rPr>
          <w:sz w:val="24"/>
        </w:rPr>
        <w:t xml:space="preserve">Di accettare la candidatura a </w:t>
      </w:r>
      <w:r>
        <w:rPr>
          <w:sz w:val="24"/>
        </w:rPr>
        <w:t>D</w:t>
      </w:r>
      <w:r w:rsidRPr="0031011B">
        <w:rPr>
          <w:sz w:val="24"/>
        </w:rPr>
        <w:t xml:space="preserve">elegato </w:t>
      </w:r>
      <w:r>
        <w:rPr>
          <w:sz w:val="24"/>
        </w:rPr>
        <w:t>a</w:t>
      </w:r>
      <w:r w:rsidRPr="0031011B">
        <w:rPr>
          <w:sz w:val="24"/>
        </w:rPr>
        <w:t>ll’</w:t>
      </w:r>
      <w:r>
        <w:rPr>
          <w:sz w:val="24"/>
        </w:rPr>
        <w:t>A</w:t>
      </w:r>
      <w:r w:rsidRPr="0031011B">
        <w:rPr>
          <w:sz w:val="24"/>
        </w:rPr>
        <w:t xml:space="preserve">ssemblea </w:t>
      </w:r>
      <w:r>
        <w:rPr>
          <w:sz w:val="24"/>
        </w:rPr>
        <w:t xml:space="preserve">Nazionale Elettiva </w:t>
      </w:r>
      <w:r w:rsidRPr="0031011B">
        <w:rPr>
          <w:sz w:val="24"/>
        </w:rPr>
        <w:t xml:space="preserve">che si </w:t>
      </w:r>
      <w:r w:rsidR="00201174" w:rsidRPr="0031011B">
        <w:rPr>
          <w:sz w:val="24"/>
        </w:rPr>
        <w:t>svolgerà</w:t>
      </w:r>
      <w:r w:rsidRPr="0031011B">
        <w:rPr>
          <w:sz w:val="24"/>
        </w:rPr>
        <w:t xml:space="preserve"> il 7 e 8 novembre a </w:t>
      </w:r>
      <w:r>
        <w:rPr>
          <w:sz w:val="24"/>
        </w:rPr>
        <w:t>P</w:t>
      </w:r>
      <w:r w:rsidRPr="0031011B">
        <w:rPr>
          <w:sz w:val="24"/>
        </w:rPr>
        <w:t>adova</w:t>
      </w:r>
      <w:r>
        <w:rPr>
          <w:sz w:val="24"/>
        </w:rPr>
        <w:t>.</w:t>
      </w:r>
    </w:p>
    <w:p w:rsidR="00E23952" w:rsidRDefault="00E23952" w:rsidP="00E23952">
      <w:pPr>
        <w:jc w:val="both"/>
        <w:rPr>
          <w:sz w:val="24"/>
          <w:szCs w:val="24"/>
          <w:u w:val="single"/>
        </w:rPr>
      </w:pPr>
    </w:p>
    <w:p w:rsidR="00E23952" w:rsidRDefault="00E23952" w:rsidP="00E23952">
      <w:pPr>
        <w:jc w:val="both"/>
        <w:rPr>
          <w:sz w:val="24"/>
          <w:szCs w:val="24"/>
          <w:u w:val="single"/>
        </w:rPr>
      </w:pPr>
    </w:p>
    <w:p w:rsidR="00E23952" w:rsidRPr="0016245C" w:rsidRDefault="00E23952" w:rsidP="00E23952">
      <w:pPr>
        <w:jc w:val="both"/>
        <w:rPr>
          <w:b/>
          <w:bCs/>
          <w:szCs w:val="24"/>
          <w:u w:val="single"/>
        </w:rPr>
      </w:pPr>
      <w:r w:rsidRPr="0016245C">
        <w:rPr>
          <w:b/>
          <w:bCs/>
          <w:szCs w:val="24"/>
          <w:u w:val="single"/>
        </w:rPr>
        <w:t>Informativa Privacy</w:t>
      </w:r>
    </w:p>
    <w:p w:rsidR="00E23952" w:rsidRPr="005E48D0" w:rsidRDefault="00E23952" w:rsidP="00E23952">
      <w:pPr>
        <w:jc w:val="both"/>
        <w:rPr>
          <w:szCs w:val="24"/>
        </w:rPr>
      </w:pPr>
      <w:r w:rsidRPr="005E48D0">
        <w:rPr>
          <w:szCs w:val="24"/>
        </w:rPr>
        <w:t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</w:t>
      </w:r>
      <w:r w:rsidR="00307E1F">
        <w:rPr>
          <w:szCs w:val="24"/>
        </w:rPr>
        <w:t xml:space="preserve">, </w:t>
      </w:r>
      <w:r w:rsidR="00307E1F">
        <w:t xml:space="preserve">come da informativa completa presente sul sito </w:t>
      </w:r>
      <w:hyperlink r:id="rId8" w:history="1">
        <w:r w:rsidR="00307E1F" w:rsidRPr="003E4288">
          <w:rPr>
            <w:rStyle w:val="Collegamentoipertestuale"/>
          </w:rPr>
          <w:t>www.unioneproloco.it/privacy</w:t>
        </w:r>
      </w:hyperlink>
      <w:r w:rsidR="00307E1F">
        <w:t>.</w:t>
      </w:r>
      <w:r w:rsidRPr="005E48D0">
        <w:rPr>
          <w:szCs w:val="24"/>
        </w:rPr>
        <w:t xml:space="preserve"> A tal fine e per gli effetti delle norme vigenti in materia di data </w:t>
      </w:r>
      <w:proofErr w:type="spellStart"/>
      <w:r w:rsidRPr="005E48D0">
        <w:rPr>
          <w:szCs w:val="24"/>
        </w:rPr>
        <w:t>protection</w:t>
      </w:r>
      <w:proofErr w:type="spellEnd"/>
      <w:r w:rsidRPr="005E48D0">
        <w:rPr>
          <w:szCs w:val="24"/>
        </w:rPr>
        <w:t>, dichiarano di prestare il consenso al trattamento dei propri dati personali per le finalità di cui alla presente dichiarazione.</w:t>
      </w:r>
    </w:p>
    <w:p w:rsidR="00E23952" w:rsidRDefault="00E23952" w:rsidP="00E23952">
      <w:pPr>
        <w:spacing w:line="360" w:lineRule="auto"/>
        <w:outlineLvl w:val="0"/>
        <w:rPr>
          <w:sz w:val="24"/>
        </w:rPr>
      </w:pPr>
    </w:p>
    <w:p w:rsidR="00E23952" w:rsidRPr="00BE58F2" w:rsidRDefault="00E23952" w:rsidP="00E23952">
      <w:pPr>
        <w:spacing w:line="360" w:lineRule="auto"/>
        <w:outlineLvl w:val="0"/>
        <w:rPr>
          <w:sz w:val="24"/>
        </w:rPr>
      </w:pPr>
      <w:r>
        <w:rPr>
          <w:sz w:val="24"/>
        </w:rPr>
        <w:t xml:space="preserve">___________________, li </w:t>
      </w:r>
      <w:r w:rsidRPr="00BE58F2">
        <w:rPr>
          <w:sz w:val="24"/>
        </w:rPr>
        <w:t>___________</w:t>
      </w:r>
    </w:p>
    <w:p w:rsidR="00E23952" w:rsidRDefault="00E23952" w:rsidP="00E23952">
      <w:pPr>
        <w:spacing w:line="360" w:lineRule="auto"/>
        <w:jc w:val="both"/>
        <w:outlineLvl w:val="0"/>
        <w:rPr>
          <w:sz w:val="24"/>
        </w:rPr>
      </w:pPr>
    </w:p>
    <w:p w:rsidR="00E23952" w:rsidRDefault="00E23952" w:rsidP="00E23952">
      <w:pPr>
        <w:jc w:val="both"/>
        <w:outlineLvl w:val="0"/>
        <w:rPr>
          <w:sz w:val="24"/>
        </w:rPr>
      </w:pPr>
      <w:r>
        <w:rPr>
          <w:sz w:val="24"/>
        </w:rPr>
        <w:t xml:space="preserve">                  Il Presidente Pro Loco                                                   Il Candidato</w:t>
      </w:r>
    </w:p>
    <w:p w:rsidR="00E23952" w:rsidRDefault="00E23952" w:rsidP="00872B0F">
      <w:pPr>
        <w:ind w:left="708" w:firstLine="708"/>
        <w:jc w:val="both"/>
        <w:outlineLvl w:val="0"/>
        <w:rPr>
          <w:i/>
          <w:sz w:val="24"/>
        </w:rPr>
      </w:pPr>
      <w:r w:rsidRPr="00D4325D">
        <w:rPr>
          <w:i/>
          <w:sz w:val="24"/>
        </w:rPr>
        <w:t xml:space="preserve">(Timbro e firma)        </w:t>
      </w:r>
    </w:p>
    <w:p w:rsidR="00E23952" w:rsidRPr="00D4325D" w:rsidRDefault="00E23952" w:rsidP="00E23952">
      <w:pPr>
        <w:jc w:val="both"/>
        <w:outlineLvl w:val="0"/>
        <w:rPr>
          <w:i/>
          <w:sz w:val="24"/>
        </w:rPr>
      </w:pPr>
    </w:p>
    <w:p w:rsidR="00E23952" w:rsidRDefault="00E23952" w:rsidP="00E23952">
      <w:pPr>
        <w:spacing w:line="360" w:lineRule="auto"/>
        <w:outlineLvl w:val="0"/>
        <w:rPr>
          <w:sz w:val="24"/>
        </w:rPr>
      </w:pPr>
    </w:p>
    <w:p w:rsidR="00E23952" w:rsidRPr="00BE58F2" w:rsidRDefault="00E23952" w:rsidP="00E23952">
      <w:pPr>
        <w:spacing w:line="360" w:lineRule="auto"/>
        <w:jc w:val="center"/>
        <w:outlineLvl w:val="0"/>
        <w:rPr>
          <w:sz w:val="24"/>
        </w:rPr>
      </w:pPr>
      <w:r>
        <w:rPr>
          <w:sz w:val="24"/>
        </w:rPr>
        <w:t xml:space="preserve">   ______</w:t>
      </w:r>
      <w:r w:rsidRPr="00BE58F2">
        <w:rPr>
          <w:sz w:val="24"/>
        </w:rPr>
        <w:t>______________</w:t>
      </w:r>
      <w:r>
        <w:rPr>
          <w:sz w:val="24"/>
        </w:rPr>
        <w:t>______                                    ______</w:t>
      </w:r>
      <w:r w:rsidRPr="00BE58F2">
        <w:rPr>
          <w:sz w:val="24"/>
        </w:rPr>
        <w:t>______________</w:t>
      </w:r>
      <w:r>
        <w:rPr>
          <w:sz w:val="24"/>
        </w:rPr>
        <w:t>______</w:t>
      </w:r>
    </w:p>
    <w:p w:rsidR="0068399D" w:rsidRPr="0031011B" w:rsidRDefault="0068399D" w:rsidP="00E23952">
      <w:pPr>
        <w:spacing w:line="360" w:lineRule="auto"/>
        <w:jc w:val="center"/>
        <w:rPr>
          <w:sz w:val="24"/>
        </w:rPr>
      </w:pPr>
    </w:p>
    <w:sectPr w:rsidR="0068399D" w:rsidRPr="0031011B" w:rsidSect="00CC43E4">
      <w:headerReference w:type="default" r:id="rId9"/>
      <w:pgSz w:w="11906" w:h="16838"/>
      <w:pgMar w:top="1417" w:right="1273" w:bottom="1134" w:left="1273" w:header="851" w:footer="9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1C" w:rsidRDefault="0002111C">
      <w:r>
        <w:separator/>
      </w:r>
    </w:p>
  </w:endnote>
  <w:endnote w:type="continuationSeparator" w:id="0">
    <w:p w:rsidR="0002111C" w:rsidRDefault="0002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1C" w:rsidRDefault="0002111C">
      <w:r>
        <w:separator/>
      </w:r>
    </w:p>
  </w:footnote>
  <w:footnote w:type="continuationSeparator" w:id="0">
    <w:p w:rsidR="0002111C" w:rsidRDefault="00021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11B" w:rsidRDefault="0031011B" w:rsidP="0031011B">
    <w:pPr>
      <w:pStyle w:val="Intestazione"/>
      <w:tabs>
        <w:tab w:val="clear" w:pos="9638"/>
        <w:tab w:val="center" w:pos="4680"/>
        <w:tab w:val="left" w:pos="7892"/>
      </w:tabs>
      <w:jc w:val="right"/>
      <w:rPr>
        <w:b/>
        <w:sz w:val="28"/>
      </w:rPr>
    </w:pPr>
    <w:r>
      <w:rPr>
        <w:b/>
        <w:sz w:val="28"/>
      </w:rPr>
      <w:tab/>
    </w:r>
    <w:r w:rsidRPr="0031011B">
      <w:rPr>
        <w:i/>
        <w:sz w:val="22"/>
      </w:rPr>
      <w:t>Allegato 1</w:t>
    </w:r>
  </w:p>
  <w:p w:rsidR="00C64A80" w:rsidRPr="0031011B" w:rsidRDefault="0068399D" w:rsidP="0031011B">
    <w:pPr>
      <w:pStyle w:val="Intestazione"/>
      <w:tabs>
        <w:tab w:val="clear" w:pos="9638"/>
        <w:tab w:val="center" w:pos="4680"/>
        <w:tab w:val="left" w:pos="7892"/>
      </w:tabs>
      <w:jc w:val="center"/>
      <w:rPr>
        <w:i/>
        <w:sz w:val="22"/>
      </w:rPr>
    </w:pPr>
    <w:r w:rsidRPr="0031011B">
      <w:rPr>
        <w:b/>
        <w:sz w:val="28"/>
      </w:rPr>
      <w:t xml:space="preserve">UNPLI </w:t>
    </w:r>
    <w:r w:rsidR="00C64A80" w:rsidRPr="0031011B">
      <w:rPr>
        <w:b/>
        <w:sz w:val="28"/>
      </w:rPr>
      <w:t>APS</w:t>
    </w:r>
  </w:p>
  <w:p w:rsidR="0068399D" w:rsidRPr="0031011B" w:rsidRDefault="0068399D">
    <w:pPr>
      <w:pStyle w:val="Intestazione"/>
      <w:jc w:val="center"/>
      <w:rPr>
        <w:b/>
        <w:sz w:val="28"/>
      </w:rPr>
    </w:pPr>
    <w:r w:rsidRPr="0031011B">
      <w:rPr>
        <w:b/>
        <w:sz w:val="28"/>
      </w:rPr>
      <w:t xml:space="preserve">COMITATO REGIONALE </w:t>
    </w:r>
    <w:r w:rsidR="00A3643A">
      <w:rPr>
        <w:b/>
        <w:sz w:val="28"/>
      </w:rPr>
      <w:t>BASILICATA</w:t>
    </w:r>
  </w:p>
  <w:p w:rsidR="0031011B" w:rsidRDefault="0031011B">
    <w:pPr>
      <w:pStyle w:val="Intestazione"/>
      <w:jc w:val="center"/>
      <w:rPr>
        <w:sz w:val="28"/>
      </w:rPr>
    </w:pPr>
  </w:p>
  <w:p w:rsidR="0031011B" w:rsidRPr="0031011B" w:rsidRDefault="0031011B" w:rsidP="0031011B">
    <w:pPr>
      <w:jc w:val="center"/>
      <w:rPr>
        <w:b/>
        <w:sz w:val="24"/>
      </w:rPr>
    </w:pPr>
    <w:r w:rsidRPr="0031011B">
      <w:rPr>
        <w:b/>
        <w:sz w:val="24"/>
      </w:rPr>
      <w:t>SOTTOSCRIZIONE CANDIDATURA DELEGATO</w:t>
    </w:r>
  </w:p>
  <w:p w:rsidR="0031011B" w:rsidRPr="0031011B" w:rsidRDefault="0031011B" w:rsidP="0031011B">
    <w:pPr>
      <w:jc w:val="center"/>
      <w:rPr>
        <w:b/>
        <w:sz w:val="24"/>
      </w:rPr>
    </w:pPr>
    <w:r w:rsidRPr="0031011B">
      <w:rPr>
        <w:b/>
        <w:sz w:val="24"/>
      </w:rPr>
      <w:t>ASSEMBLEA NAZIONALE ELETTIVA</w:t>
    </w:r>
  </w:p>
  <w:p w:rsidR="0031011B" w:rsidRPr="0031011B" w:rsidRDefault="0031011B" w:rsidP="0031011B">
    <w:pPr>
      <w:jc w:val="center"/>
      <w:rPr>
        <w:b/>
        <w:sz w:val="24"/>
      </w:rPr>
    </w:pPr>
    <w:r w:rsidRPr="0031011B">
      <w:rPr>
        <w:b/>
        <w:sz w:val="24"/>
      </w:rPr>
      <w:t>PADOVA – 7</w:t>
    </w:r>
    <w:r>
      <w:rPr>
        <w:b/>
        <w:sz w:val="24"/>
      </w:rPr>
      <w:t xml:space="preserve"> /</w:t>
    </w:r>
    <w:r w:rsidRPr="0031011B">
      <w:rPr>
        <w:b/>
        <w:sz w:val="24"/>
      </w:rPr>
      <w:t xml:space="preserve"> 8 NOVEMBRE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4">
    <w:nsid w:val="441635CC"/>
    <w:multiLevelType w:val="singleLevel"/>
    <w:tmpl w:val="51D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</w:abstractNum>
  <w:abstractNum w:abstractNumId="5">
    <w:nsid w:val="73F4283F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E4"/>
    <w:rsid w:val="0002111C"/>
    <w:rsid w:val="000A3CE7"/>
    <w:rsid w:val="00190327"/>
    <w:rsid w:val="00201174"/>
    <w:rsid w:val="00307E1F"/>
    <w:rsid w:val="0031011B"/>
    <w:rsid w:val="00371A74"/>
    <w:rsid w:val="00373A79"/>
    <w:rsid w:val="00404280"/>
    <w:rsid w:val="00414F15"/>
    <w:rsid w:val="005B6284"/>
    <w:rsid w:val="006360EC"/>
    <w:rsid w:val="0068399D"/>
    <w:rsid w:val="007041ED"/>
    <w:rsid w:val="007E3AF6"/>
    <w:rsid w:val="007F10CB"/>
    <w:rsid w:val="00860B9C"/>
    <w:rsid w:val="00872B0F"/>
    <w:rsid w:val="00917D09"/>
    <w:rsid w:val="009212E8"/>
    <w:rsid w:val="0098759B"/>
    <w:rsid w:val="009F073E"/>
    <w:rsid w:val="00A3643A"/>
    <w:rsid w:val="00A64649"/>
    <w:rsid w:val="00AB0F4A"/>
    <w:rsid w:val="00AB2083"/>
    <w:rsid w:val="00BB7F37"/>
    <w:rsid w:val="00BF0DE3"/>
    <w:rsid w:val="00C64A80"/>
    <w:rsid w:val="00CC0C2C"/>
    <w:rsid w:val="00CC43E4"/>
    <w:rsid w:val="00D74AA8"/>
    <w:rsid w:val="00D90CCA"/>
    <w:rsid w:val="00E23952"/>
    <w:rsid w:val="00E7756A"/>
    <w:rsid w:val="00EB333E"/>
    <w:rsid w:val="00F57178"/>
    <w:rsid w:val="00FD2295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74A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74AA8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307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74A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74AA8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307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eproloco.it/priva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UNPLI – COMITATO REGIONALE __________________________________________</vt:lpstr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UNPLI – COMITATO REGIONALE __________________________________________</dc:title>
  <dc:creator>-</dc:creator>
  <cp:lastModifiedBy>ROCCO</cp:lastModifiedBy>
  <cp:revision>2</cp:revision>
  <cp:lastPrinted>2004-07-02T09:38:00Z</cp:lastPrinted>
  <dcterms:created xsi:type="dcterms:W3CDTF">2020-08-18T16:50:00Z</dcterms:created>
  <dcterms:modified xsi:type="dcterms:W3CDTF">2020-08-18T16:50:00Z</dcterms:modified>
</cp:coreProperties>
</file>