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0C" w:rsidRDefault="00BC060C">
      <w:pPr>
        <w:jc w:val="center"/>
        <w:rPr>
          <w:rFonts w:ascii="Tahoma" w:hAnsi="Tahoma"/>
          <w:sz w:val="24"/>
        </w:rPr>
      </w:pPr>
    </w:p>
    <w:p w:rsidR="00BC060C" w:rsidRPr="008D6BF7" w:rsidRDefault="00BC060C">
      <w:pPr>
        <w:jc w:val="center"/>
        <w:rPr>
          <w:b/>
        </w:rPr>
      </w:pPr>
      <w:r w:rsidRPr="008D6BF7">
        <w:rPr>
          <w:rFonts w:ascii="Tahoma" w:hAnsi="Tahoma"/>
          <w:b/>
        </w:rPr>
        <w:t>SOTTOSCRIZIONE CANDIDATURA A COMPONENTE</w:t>
      </w:r>
    </w:p>
    <w:p w:rsidR="00BC060C" w:rsidRPr="008D6BF7" w:rsidRDefault="00BC060C">
      <w:pPr>
        <w:jc w:val="center"/>
        <w:rPr>
          <w:b/>
        </w:rPr>
      </w:pPr>
      <w:r w:rsidRPr="008D6BF7">
        <w:rPr>
          <w:rFonts w:ascii="Tahoma" w:hAnsi="Tahoma"/>
          <w:b/>
        </w:rPr>
        <w:t>DEGLI ORGANI CENTRALI DELL'UNPLI</w:t>
      </w:r>
    </w:p>
    <w:p w:rsidR="00BC060C" w:rsidRPr="008D6BF7" w:rsidRDefault="00BC060C">
      <w:pPr>
        <w:jc w:val="center"/>
        <w:rPr>
          <w:rFonts w:ascii="Tahoma" w:hAnsi="Tahoma"/>
          <w:b/>
        </w:rPr>
      </w:pPr>
      <w:r w:rsidRPr="008D6BF7">
        <w:rPr>
          <w:rFonts w:ascii="Tahoma" w:hAnsi="Tahoma"/>
          <w:b/>
        </w:rPr>
        <w:t>QUADRIENNIO 20</w:t>
      </w:r>
      <w:r w:rsidR="00824721" w:rsidRPr="008D6BF7">
        <w:rPr>
          <w:rFonts w:ascii="Tahoma" w:hAnsi="Tahoma"/>
          <w:b/>
        </w:rPr>
        <w:t>1</w:t>
      </w:r>
      <w:r w:rsidR="004F2488" w:rsidRPr="008D6BF7">
        <w:rPr>
          <w:rFonts w:ascii="Tahoma" w:hAnsi="Tahoma"/>
          <w:b/>
        </w:rPr>
        <w:t>6</w:t>
      </w:r>
      <w:r w:rsidRPr="008D6BF7">
        <w:rPr>
          <w:rFonts w:ascii="Tahoma" w:hAnsi="Tahoma"/>
          <w:b/>
        </w:rPr>
        <w:t>/20</w:t>
      </w:r>
      <w:r w:rsidR="004F2488" w:rsidRPr="008D6BF7">
        <w:rPr>
          <w:rFonts w:ascii="Tahoma" w:hAnsi="Tahoma"/>
          <w:b/>
        </w:rPr>
        <w:t>20</w:t>
      </w:r>
    </w:p>
    <w:p w:rsidR="00BC060C" w:rsidRPr="008D6BF7" w:rsidRDefault="00BC060C">
      <w:pPr>
        <w:jc w:val="center"/>
        <w:rPr>
          <w:rFonts w:ascii="Tahoma" w:hAnsi="Tahoma"/>
          <w:sz w:val="16"/>
          <w:szCs w:val="16"/>
        </w:rPr>
      </w:pPr>
    </w:p>
    <w:p w:rsidR="00BC060C" w:rsidRPr="008D6BF7" w:rsidRDefault="00BC060C">
      <w:pPr>
        <w:jc w:val="center"/>
        <w:rPr>
          <w:sz w:val="16"/>
          <w:szCs w:val="16"/>
        </w:rPr>
      </w:pPr>
    </w:p>
    <w:p w:rsidR="00BC060C" w:rsidRPr="008D6BF7" w:rsidRDefault="00BC060C">
      <w:pPr>
        <w:spacing w:line="360" w:lineRule="auto"/>
        <w:rPr>
          <w:sz w:val="16"/>
          <w:szCs w:val="16"/>
        </w:rPr>
      </w:pPr>
      <w:r w:rsidRPr="008D6BF7">
        <w:rPr>
          <w:rFonts w:ascii="Tahoma" w:hAnsi="Tahoma"/>
          <w:sz w:val="16"/>
          <w:szCs w:val="16"/>
        </w:rPr>
        <w:t>IL SOTTOSCRITTO________________________________________________________</w:t>
      </w:r>
    </w:p>
    <w:p w:rsidR="00BC060C" w:rsidRPr="008D6BF7" w:rsidRDefault="00BC060C">
      <w:pPr>
        <w:spacing w:line="360" w:lineRule="auto"/>
        <w:rPr>
          <w:sz w:val="16"/>
          <w:szCs w:val="16"/>
        </w:rPr>
      </w:pPr>
      <w:r w:rsidRPr="008D6BF7">
        <w:rPr>
          <w:rFonts w:ascii="Tahoma" w:hAnsi="Tahoma"/>
          <w:sz w:val="16"/>
          <w:szCs w:val="16"/>
        </w:rPr>
        <w:t>NATO A __________________________________________________ IL ___________</w:t>
      </w:r>
    </w:p>
    <w:p w:rsidR="00BC060C" w:rsidRPr="008D6BF7" w:rsidRDefault="00BC060C">
      <w:pPr>
        <w:spacing w:line="360" w:lineRule="auto"/>
        <w:rPr>
          <w:sz w:val="16"/>
          <w:szCs w:val="16"/>
        </w:rPr>
      </w:pPr>
      <w:r w:rsidRPr="008D6BF7">
        <w:rPr>
          <w:rFonts w:ascii="Tahoma" w:hAnsi="Tahoma"/>
          <w:sz w:val="16"/>
          <w:szCs w:val="16"/>
        </w:rPr>
        <w:t>RESIDENTE IN VIA / PIAZZA________________________________________________</w:t>
      </w:r>
    </w:p>
    <w:p w:rsidR="00BC060C" w:rsidRPr="008D6BF7" w:rsidRDefault="00BC060C">
      <w:pPr>
        <w:spacing w:line="360" w:lineRule="auto"/>
        <w:rPr>
          <w:sz w:val="16"/>
          <w:szCs w:val="16"/>
        </w:rPr>
      </w:pPr>
      <w:r w:rsidRPr="008D6BF7">
        <w:rPr>
          <w:rFonts w:ascii="Tahoma" w:hAnsi="Tahoma"/>
          <w:sz w:val="16"/>
          <w:szCs w:val="16"/>
        </w:rPr>
        <w:t>CAP________LOCALITA’__________________________________________PROV.____</w:t>
      </w:r>
    </w:p>
    <w:p w:rsidR="00BC060C" w:rsidRPr="008D6BF7" w:rsidRDefault="0042786A" w:rsidP="0042786A">
      <w:pPr>
        <w:tabs>
          <w:tab w:val="left" w:pos="3093"/>
        </w:tabs>
        <w:spacing w:line="360" w:lineRule="auto"/>
        <w:rPr>
          <w:rFonts w:ascii="Tahoma" w:hAnsi="Tahoma"/>
          <w:b/>
          <w:sz w:val="16"/>
          <w:szCs w:val="16"/>
        </w:rPr>
      </w:pPr>
      <w:r w:rsidRPr="008D6BF7">
        <w:rPr>
          <w:rFonts w:ascii="Tahoma" w:hAnsi="Tahoma"/>
          <w:b/>
          <w:sz w:val="16"/>
          <w:szCs w:val="16"/>
        </w:rPr>
        <w:tab/>
      </w:r>
    </w:p>
    <w:p w:rsidR="00BC060C" w:rsidRPr="008D6BF7" w:rsidRDefault="00BC060C">
      <w:pPr>
        <w:spacing w:line="360" w:lineRule="auto"/>
        <w:jc w:val="center"/>
        <w:rPr>
          <w:rFonts w:ascii="Tahoma" w:hAnsi="Tahoma"/>
          <w:b/>
          <w:sz w:val="16"/>
          <w:szCs w:val="16"/>
        </w:rPr>
      </w:pPr>
      <w:r w:rsidRPr="008D6BF7">
        <w:rPr>
          <w:rFonts w:ascii="Tahoma" w:hAnsi="Tahoma"/>
          <w:b/>
          <w:sz w:val="16"/>
          <w:szCs w:val="16"/>
        </w:rPr>
        <w:t>DICHIARA</w:t>
      </w:r>
    </w:p>
    <w:p w:rsidR="00BC060C" w:rsidRPr="008D6BF7" w:rsidRDefault="00BC060C">
      <w:pPr>
        <w:spacing w:line="360" w:lineRule="auto"/>
        <w:jc w:val="center"/>
        <w:rPr>
          <w:b/>
          <w:sz w:val="16"/>
          <w:szCs w:val="16"/>
        </w:rPr>
      </w:pPr>
    </w:p>
    <w:p w:rsidR="00BC060C" w:rsidRPr="008D6BF7" w:rsidRDefault="00BC060C">
      <w:pPr>
        <w:numPr>
          <w:ilvl w:val="0"/>
          <w:numId w:val="8"/>
        </w:numPr>
        <w:spacing w:line="360" w:lineRule="auto"/>
        <w:outlineLvl w:val="0"/>
        <w:rPr>
          <w:rFonts w:ascii="Tahoma" w:hAnsi="Tahoma"/>
          <w:sz w:val="16"/>
          <w:szCs w:val="16"/>
        </w:rPr>
      </w:pPr>
      <w:r w:rsidRPr="008D6BF7">
        <w:rPr>
          <w:rFonts w:ascii="Tahoma" w:hAnsi="Tahoma"/>
          <w:sz w:val="16"/>
          <w:szCs w:val="16"/>
        </w:rPr>
        <w:t>DI ESSERE SOCIO DELLA PRO LOCO DI_________________________________ PROVINCIA______________________</w:t>
      </w:r>
      <w:r w:rsidR="008C2378" w:rsidRPr="008D6BF7">
        <w:rPr>
          <w:rFonts w:ascii="Tahoma" w:hAnsi="Tahoma"/>
          <w:sz w:val="16"/>
          <w:szCs w:val="16"/>
        </w:rPr>
        <w:t>,</w:t>
      </w:r>
      <w:r w:rsidRPr="008D6BF7">
        <w:rPr>
          <w:rFonts w:ascii="Tahoma" w:hAnsi="Tahoma"/>
          <w:sz w:val="16"/>
          <w:szCs w:val="16"/>
        </w:rPr>
        <w:t xml:space="preserve"> (PER ESTESO)</w:t>
      </w:r>
    </w:p>
    <w:p w:rsidR="00821054" w:rsidRPr="008D6BF7" w:rsidRDefault="00BC060C">
      <w:pPr>
        <w:numPr>
          <w:ilvl w:val="0"/>
          <w:numId w:val="8"/>
        </w:numPr>
        <w:spacing w:line="360" w:lineRule="auto"/>
        <w:outlineLvl w:val="0"/>
        <w:rPr>
          <w:rFonts w:ascii="Tahoma" w:hAnsi="Tahoma"/>
          <w:sz w:val="16"/>
          <w:szCs w:val="16"/>
        </w:rPr>
      </w:pPr>
      <w:r w:rsidRPr="008D6BF7">
        <w:rPr>
          <w:rFonts w:ascii="Tahoma" w:hAnsi="Tahoma"/>
          <w:sz w:val="16"/>
          <w:szCs w:val="16"/>
        </w:rPr>
        <w:t>DI ESSERE STATO DESIGNATO DALLA STESSA QUALE PROPRIO UNICO CANDIDATO</w:t>
      </w:r>
      <w:r w:rsidR="007E0EB5" w:rsidRPr="008D6BF7">
        <w:rPr>
          <w:rFonts w:ascii="Tahoma" w:hAnsi="Tahoma"/>
          <w:sz w:val="16"/>
          <w:szCs w:val="16"/>
        </w:rPr>
        <w:t>,</w:t>
      </w:r>
      <w:r w:rsidR="00821054" w:rsidRPr="008D6BF7">
        <w:rPr>
          <w:rStyle w:val="Rimandonotadichiusura"/>
          <w:rFonts w:ascii="Tahoma" w:hAnsi="Tahoma"/>
          <w:sz w:val="16"/>
          <w:szCs w:val="16"/>
        </w:rPr>
        <w:endnoteReference w:id="1"/>
      </w:r>
    </w:p>
    <w:p w:rsidR="00821054" w:rsidRPr="008D6BF7" w:rsidRDefault="00821054">
      <w:pPr>
        <w:numPr>
          <w:ilvl w:val="0"/>
          <w:numId w:val="8"/>
        </w:numPr>
        <w:spacing w:line="360" w:lineRule="auto"/>
        <w:outlineLvl w:val="0"/>
        <w:rPr>
          <w:sz w:val="16"/>
          <w:szCs w:val="16"/>
        </w:rPr>
      </w:pPr>
      <w:r w:rsidRPr="008D6BF7">
        <w:rPr>
          <w:rFonts w:ascii="Tahoma" w:hAnsi="Tahoma"/>
          <w:sz w:val="16"/>
          <w:szCs w:val="16"/>
        </w:rPr>
        <w:t>CHE LA SUDDETTA PRO LOCO E’ REGOLARMENTE ISCRITTA ALL’UNPLI PER GLI ANNI 20</w:t>
      </w:r>
      <w:r w:rsidR="00824721" w:rsidRPr="008D6BF7">
        <w:rPr>
          <w:rFonts w:ascii="Tahoma" w:hAnsi="Tahoma"/>
          <w:sz w:val="16"/>
          <w:szCs w:val="16"/>
        </w:rPr>
        <w:t>1</w:t>
      </w:r>
      <w:r w:rsidR="004F2488" w:rsidRPr="008D6BF7">
        <w:rPr>
          <w:rFonts w:ascii="Tahoma" w:hAnsi="Tahoma"/>
          <w:sz w:val="16"/>
          <w:szCs w:val="16"/>
        </w:rPr>
        <w:t>5</w:t>
      </w:r>
      <w:r w:rsidRPr="008D6BF7">
        <w:rPr>
          <w:rFonts w:ascii="Tahoma" w:hAnsi="Tahoma"/>
          <w:sz w:val="16"/>
          <w:szCs w:val="16"/>
        </w:rPr>
        <w:t xml:space="preserve"> E 20</w:t>
      </w:r>
      <w:r w:rsidR="00824721" w:rsidRPr="008D6BF7">
        <w:rPr>
          <w:rFonts w:ascii="Tahoma" w:hAnsi="Tahoma"/>
          <w:sz w:val="16"/>
          <w:szCs w:val="16"/>
        </w:rPr>
        <w:t>1</w:t>
      </w:r>
      <w:r w:rsidR="004F2488" w:rsidRPr="008D6BF7">
        <w:rPr>
          <w:rFonts w:ascii="Tahoma" w:hAnsi="Tahoma"/>
          <w:sz w:val="16"/>
          <w:szCs w:val="16"/>
        </w:rPr>
        <w:t>6</w:t>
      </w:r>
      <w:r w:rsidRPr="008D6BF7">
        <w:rPr>
          <w:rFonts w:ascii="Tahoma" w:hAnsi="Tahoma"/>
          <w:sz w:val="16"/>
          <w:szCs w:val="16"/>
        </w:rPr>
        <w:t>,</w:t>
      </w:r>
      <w:r w:rsidRPr="008D6BF7">
        <w:rPr>
          <w:rStyle w:val="Rimandonotadichiusura"/>
          <w:rFonts w:ascii="Tahoma" w:hAnsi="Tahoma"/>
          <w:sz w:val="16"/>
          <w:szCs w:val="16"/>
        </w:rPr>
        <w:endnoteReference w:id="2"/>
      </w:r>
    </w:p>
    <w:p w:rsidR="00821054" w:rsidRPr="008D6BF7" w:rsidRDefault="009E0723">
      <w:pPr>
        <w:numPr>
          <w:ilvl w:val="0"/>
          <w:numId w:val="8"/>
        </w:numPr>
        <w:spacing w:line="360" w:lineRule="auto"/>
        <w:outlineLvl w:val="0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DI ACCETTARE LA CANDIDATURA ALL’ ELEZIONE</w:t>
      </w:r>
      <w:r w:rsidR="00821054" w:rsidRPr="008D6BF7">
        <w:rPr>
          <w:rFonts w:ascii="Tahoma" w:hAnsi="Tahoma"/>
          <w:sz w:val="16"/>
          <w:szCs w:val="16"/>
        </w:rPr>
        <w:t xml:space="preserve"> NEL CORSO DELL’ASSEMBLEA</w:t>
      </w:r>
      <w:r>
        <w:rPr>
          <w:rFonts w:ascii="Tahoma" w:hAnsi="Tahoma"/>
          <w:sz w:val="16"/>
          <w:szCs w:val="16"/>
        </w:rPr>
        <w:t xml:space="preserve"> ORDINARIA</w:t>
      </w:r>
      <w:bookmarkStart w:id="0" w:name="_GoBack"/>
      <w:bookmarkEnd w:id="0"/>
      <w:r w:rsidR="00821054" w:rsidRPr="008D6BF7">
        <w:rPr>
          <w:rFonts w:ascii="Tahoma" w:hAnsi="Tahoma"/>
          <w:sz w:val="16"/>
          <w:szCs w:val="16"/>
        </w:rPr>
        <w:t xml:space="preserve"> CHE SI SVOLGERA IL </w:t>
      </w:r>
      <w:r w:rsidR="008D6BF7" w:rsidRPr="008D6BF7">
        <w:rPr>
          <w:rFonts w:ascii="Tahoma" w:hAnsi="Tahoma"/>
          <w:sz w:val="16"/>
          <w:szCs w:val="16"/>
        </w:rPr>
        <w:t>24 marzo 2018 a Marconia di Pisticci (MT)</w:t>
      </w:r>
      <w:r w:rsidR="00821054" w:rsidRPr="008D6BF7">
        <w:rPr>
          <w:rFonts w:ascii="Tahoma" w:hAnsi="Tahoma"/>
          <w:sz w:val="16"/>
          <w:szCs w:val="16"/>
        </w:rPr>
        <w:t xml:space="preserve"> PER IL </w:t>
      </w:r>
    </w:p>
    <w:p w:rsidR="0042786A" w:rsidRPr="008D6BF7" w:rsidRDefault="0042786A" w:rsidP="0042786A">
      <w:pPr>
        <w:spacing w:line="360" w:lineRule="auto"/>
        <w:ind w:left="360"/>
        <w:outlineLvl w:val="0"/>
        <w:rPr>
          <w:rFonts w:ascii="Tahoma" w:hAnsi="Tahoma"/>
          <w:sz w:val="16"/>
          <w:szCs w:val="16"/>
        </w:rPr>
      </w:pPr>
    </w:p>
    <w:p w:rsidR="00821054" w:rsidRPr="008D6BF7" w:rsidRDefault="00821054">
      <w:pPr>
        <w:numPr>
          <w:ilvl w:val="0"/>
          <w:numId w:val="7"/>
        </w:numPr>
        <w:tabs>
          <w:tab w:val="clear" w:pos="360"/>
          <w:tab w:val="num" w:pos="2127"/>
        </w:tabs>
        <w:spacing w:line="360" w:lineRule="auto"/>
        <w:ind w:firstLine="1200"/>
        <w:outlineLvl w:val="0"/>
        <w:rPr>
          <w:rFonts w:ascii="Tahoma" w:hAnsi="Tahoma"/>
          <w:sz w:val="16"/>
          <w:szCs w:val="16"/>
        </w:rPr>
      </w:pPr>
      <w:r w:rsidRPr="008D6BF7">
        <w:rPr>
          <w:rFonts w:ascii="Tahoma" w:hAnsi="Tahoma"/>
          <w:sz w:val="16"/>
          <w:szCs w:val="16"/>
        </w:rPr>
        <w:t>COLLEGIO DEI PROBIVIRI</w:t>
      </w:r>
      <w:r w:rsidR="008D6BF7" w:rsidRPr="008D6BF7">
        <w:rPr>
          <w:rFonts w:ascii="Tahoma" w:hAnsi="Tahoma"/>
          <w:sz w:val="16"/>
          <w:szCs w:val="16"/>
        </w:rPr>
        <w:t xml:space="preserve"> – componente supplente</w:t>
      </w:r>
    </w:p>
    <w:p w:rsidR="0042786A" w:rsidRPr="008D6BF7" w:rsidRDefault="0042786A" w:rsidP="0042786A">
      <w:pPr>
        <w:spacing w:line="360" w:lineRule="auto"/>
        <w:ind w:left="1560"/>
        <w:outlineLvl w:val="0"/>
        <w:rPr>
          <w:rFonts w:ascii="Tahoma" w:hAnsi="Tahoma"/>
          <w:sz w:val="16"/>
          <w:szCs w:val="16"/>
        </w:rPr>
      </w:pPr>
    </w:p>
    <w:p w:rsidR="00821054" w:rsidRPr="008D6BF7" w:rsidRDefault="00821054" w:rsidP="00821054">
      <w:pPr>
        <w:numPr>
          <w:ilvl w:val="0"/>
          <w:numId w:val="15"/>
        </w:numPr>
        <w:spacing w:line="360" w:lineRule="auto"/>
        <w:outlineLvl w:val="0"/>
        <w:rPr>
          <w:rFonts w:ascii="Tahoma" w:hAnsi="Tahoma"/>
          <w:sz w:val="16"/>
          <w:szCs w:val="16"/>
        </w:rPr>
      </w:pPr>
      <w:r w:rsidRPr="008D6BF7">
        <w:rPr>
          <w:rFonts w:ascii="Tahoma" w:hAnsi="Tahoma"/>
          <w:sz w:val="16"/>
          <w:szCs w:val="16"/>
        </w:rPr>
        <w:t xml:space="preserve">DI IMPEGNARSI ALLA FREQUENZA </w:t>
      </w:r>
      <w:r w:rsidR="0042786A" w:rsidRPr="008D6BF7">
        <w:rPr>
          <w:rFonts w:ascii="Tahoma" w:hAnsi="Tahoma"/>
          <w:sz w:val="16"/>
          <w:szCs w:val="16"/>
        </w:rPr>
        <w:t>DI TUTTA L’ATTIVITA’ UNPLI BASILICATA</w:t>
      </w:r>
    </w:p>
    <w:p w:rsidR="00821054" w:rsidRPr="008D6BF7" w:rsidRDefault="00821054" w:rsidP="00821054">
      <w:pPr>
        <w:spacing w:line="360" w:lineRule="auto"/>
        <w:outlineLvl w:val="0"/>
        <w:rPr>
          <w:rFonts w:ascii="Tahoma" w:hAnsi="Tahoma"/>
          <w:sz w:val="16"/>
          <w:szCs w:val="16"/>
        </w:rPr>
      </w:pPr>
    </w:p>
    <w:p w:rsidR="00821054" w:rsidRPr="008D6BF7" w:rsidRDefault="00821054" w:rsidP="00821054">
      <w:pPr>
        <w:spacing w:line="360" w:lineRule="auto"/>
        <w:outlineLvl w:val="0"/>
        <w:rPr>
          <w:rFonts w:ascii="Tahoma" w:hAnsi="Tahoma"/>
          <w:sz w:val="16"/>
          <w:szCs w:val="16"/>
        </w:rPr>
      </w:pPr>
      <w:r w:rsidRPr="008D6BF7">
        <w:rPr>
          <w:rFonts w:ascii="Tahoma" w:hAnsi="Tahoma"/>
          <w:sz w:val="16"/>
          <w:szCs w:val="16"/>
        </w:rPr>
        <w:t>DATA E LUOGO</w:t>
      </w:r>
      <w:r w:rsidRPr="008D6BF7">
        <w:rPr>
          <w:rFonts w:ascii="Tahoma" w:hAnsi="Tahoma"/>
          <w:sz w:val="16"/>
          <w:szCs w:val="16"/>
        </w:rPr>
        <w:tab/>
        <w:t>_____________________________</w:t>
      </w:r>
    </w:p>
    <w:p w:rsidR="00821054" w:rsidRPr="008D6BF7" w:rsidRDefault="00F95F61" w:rsidP="00821054">
      <w:pPr>
        <w:spacing w:line="360" w:lineRule="auto"/>
        <w:outlineLvl w:val="0"/>
        <w:rPr>
          <w:rFonts w:ascii="Tahoma" w:hAnsi="Tahoma"/>
          <w:sz w:val="16"/>
          <w:szCs w:val="16"/>
        </w:rPr>
      </w:pPr>
      <w:r w:rsidRPr="008D6BF7">
        <w:rPr>
          <w:rFonts w:ascii="Tahoma" w:hAnsi="Tahoma"/>
          <w:sz w:val="16"/>
          <w:szCs w:val="16"/>
        </w:rPr>
        <w:t xml:space="preserve">TIMBRO E </w:t>
      </w:r>
      <w:r w:rsidR="00821054" w:rsidRPr="008D6BF7">
        <w:rPr>
          <w:rFonts w:ascii="Tahoma" w:hAnsi="Tahoma"/>
          <w:sz w:val="16"/>
          <w:szCs w:val="16"/>
        </w:rPr>
        <w:t>FIRMA DEL PRESI</w:t>
      </w:r>
      <w:r w:rsidRPr="008D6BF7">
        <w:rPr>
          <w:rFonts w:ascii="Tahoma" w:hAnsi="Tahoma"/>
          <w:sz w:val="16"/>
          <w:szCs w:val="16"/>
        </w:rPr>
        <w:t>DENTE DELLA PRO LOCO PROPONENTE ___</w:t>
      </w:r>
      <w:r w:rsidR="00821054" w:rsidRPr="008D6BF7">
        <w:rPr>
          <w:rFonts w:ascii="Tahoma" w:hAnsi="Tahoma"/>
          <w:sz w:val="16"/>
          <w:szCs w:val="16"/>
        </w:rPr>
        <w:t>___________</w:t>
      </w:r>
    </w:p>
    <w:p w:rsidR="007E0EB5" w:rsidRDefault="00821054" w:rsidP="00821054">
      <w:pPr>
        <w:spacing w:line="360" w:lineRule="auto"/>
        <w:outlineLvl w:val="0"/>
        <w:rPr>
          <w:rFonts w:ascii="Tahoma" w:hAnsi="Tahoma"/>
          <w:sz w:val="24"/>
        </w:rPr>
      </w:pPr>
      <w:r w:rsidRPr="008D6BF7">
        <w:rPr>
          <w:rFonts w:ascii="Tahoma" w:hAnsi="Tahoma"/>
          <w:sz w:val="16"/>
          <w:szCs w:val="16"/>
        </w:rPr>
        <w:t>FIRMA DEL CANDIDATO __________________________________________________</w:t>
      </w:r>
    </w:p>
    <w:p w:rsidR="00BC060C" w:rsidRDefault="00BC060C">
      <w:pPr>
        <w:spacing w:line="360" w:lineRule="auto"/>
        <w:outlineLvl w:val="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p w:rsidR="00BC060C" w:rsidRDefault="00BC060C">
      <w:pPr>
        <w:outlineLvl w:val="0"/>
      </w:pPr>
    </w:p>
    <w:p w:rsidR="00BC060C" w:rsidRDefault="00BC060C">
      <w:r>
        <w:rPr>
          <w:rFonts w:ascii="Tahoma" w:hAnsi="Tahoma"/>
        </w:rPr>
        <w:t xml:space="preserve">INFORMATIVA AI SENSI DEL </w:t>
      </w:r>
      <w:proofErr w:type="spellStart"/>
      <w:r>
        <w:rPr>
          <w:rFonts w:ascii="Tahoma" w:hAnsi="Tahoma"/>
        </w:rPr>
        <w:t>D.Lgs.</w:t>
      </w:r>
      <w:proofErr w:type="spellEnd"/>
      <w:r>
        <w:rPr>
          <w:rFonts w:ascii="Tahoma" w:hAnsi="Tahoma"/>
        </w:rPr>
        <w:t xml:space="preserve"> 196/2003</w:t>
      </w:r>
    </w:p>
    <w:p w:rsidR="00BC060C" w:rsidRDefault="00BC060C">
      <w:r>
        <w:rPr>
          <w:rFonts w:ascii="Comic Sans MS" w:hAnsi="Comic Sans MS"/>
          <w:sz w:val="18"/>
        </w:rPr>
        <w:t xml:space="preserve">In conformità al </w:t>
      </w:r>
      <w:proofErr w:type="spellStart"/>
      <w:r>
        <w:rPr>
          <w:rFonts w:ascii="Comic Sans MS" w:hAnsi="Comic Sans MS"/>
          <w:sz w:val="18"/>
        </w:rPr>
        <w:t>D.Lgs</w:t>
      </w:r>
      <w:proofErr w:type="spellEnd"/>
      <w:r>
        <w:rPr>
          <w:rFonts w:ascii="Comic Sans MS" w:hAnsi="Comic Sans MS"/>
          <w:sz w:val="18"/>
        </w:rPr>
        <w:t xml:space="preserve"> 196 del 30/06/03 riguardante la tutela delle persone e di altri soggetti rispetto al trattamento dei dati personali si informa:</w:t>
      </w:r>
    </w:p>
    <w:p w:rsidR="00BC060C" w:rsidRDefault="00BC060C">
      <w:pPr>
        <w:numPr>
          <w:ilvl w:val="0"/>
          <w:numId w:val="5"/>
        </w:numPr>
      </w:pPr>
      <w:r>
        <w:rPr>
          <w:rFonts w:ascii="Comic Sans MS" w:hAnsi="Comic Sans MS"/>
          <w:sz w:val="18"/>
        </w:rPr>
        <w:t>che i dati personali raccolti con il presente modulo verranno trattati per esclusive finalità associative, gestionali, statistiche e promozionali, mediante elaborazione con criteri prefissati;</w:t>
      </w:r>
    </w:p>
    <w:p w:rsidR="00BC060C" w:rsidRDefault="00BC060C">
      <w:pPr>
        <w:numPr>
          <w:ilvl w:val="0"/>
          <w:numId w:val="5"/>
        </w:numPr>
      </w:pPr>
      <w:r>
        <w:rPr>
          <w:rFonts w:ascii="Comic Sans MS" w:hAnsi="Comic Sans MS"/>
          <w:sz w:val="18"/>
        </w:rPr>
        <w:t>che l’acquisizione dei dati personali è presupposto per lo svolgimento dei rapporti cui la acquisizione è finalizzata;</w:t>
      </w:r>
    </w:p>
    <w:p w:rsidR="008C2378" w:rsidRDefault="008C2378" w:rsidP="008C2378">
      <w:pPr>
        <w:numPr>
          <w:ilvl w:val="0"/>
          <w:numId w:val="5"/>
        </w:numPr>
      </w:pPr>
      <w:r>
        <w:rPr>
          <w:rFonts w:ascii="Comic Sans MS" w:hAnsi="Comic Sans MS"/>
          <w:sz w:val="18"/>
        </w:rPr>
        <w:t>che i dati raccolti saranno comunicati per inderogabili motivi associativi dall’UNPLI Nazionale a tutti i Comitati Regionali UNPLI aderenti;</w:t>
      </w:r>
    </w:p>
    <w:p w:rsidR="008C2378" w:rsidRDefault="00BC060C" w:rsidP="008C2378">
      <w:pPr>
        <w:numPr>
          <w:ilvl w:val="0"/>
          <w:numId w:val="5"/>
        </w:numPr>
      </w:pPr>
      <w:r>
        <w:rPr>
          <w:rFonts w:ascii="Comic Sans MS" w:hAnsi="Comic Sans MS"/>
          <w:sz w:val="18"/>
        </w:rPr>
        <w:t>che i dati raccolti non saranno messi a disposizione di enti diversi da quelli indicati</w:t>
      </w:r>
      <w:r w:rsidR="008C2378" w:rsidRPr="008C2378">
        <w:rPr>
          <w:rFonts w:ascii="Comic Sans MS" w:hAnsi="Comic Sans MS"/>
          <w:sz w:val="18"/>
        </w:rPr>
        <w:t xml:space="preserve"> </w:t>
      </w:r>
      <w:r w:rsidR="008C2378">
        <w:rPr>
          <w:rFonts w:ascii="Comic Sans MS" w:hAnsi="Comic Sans MS"/>
          <w:sz w:val="18"/>
        </w:rPr>
        <w:t>salvo espressa deroga per la Società UNPLISERVIZI Srl;</w:t>
      </w:r>
    </w:p>
    <w:p w:rsidR="00BC060C" w:rsidRDefault="00BC060C">
      <w:pPr>
        <w:numPr>
          <w:ilvl w:val="0"/>
          <w:numId w:val="5"/>
        </w:numPr>
      </w:pPr>
      <w:r>
        <w:rPr>
          <w:rFonts w:ascii="Comic Sans MS" w:hAnsi="Comic Sans MS"/>
          <w:sz w:val="18"/>
        </w:rPr>
        <w:t>che i dati raccolti potranno essere diffusi solamente attraverso comunicazioni sociali pubbliche;</w:t>
      </w:r>
    </w:p>
    <w:p w:rsidR="00BC060C" w:rsidRDefault="00BC060C">
      <w:pPr>
        <w:numPr>
          <w:ilvl w:val="0"/>
          <w:numId w:val="5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che in qualsiasi momento potrà essere chiesta la modifica o la cancellazione dei dati personali, fatto salvo che quest'ultima situazione non comporti l'interruzione automatica del rapporto;</w:t>
      </w:r>
    </w:p>
    <w:p w:rsidR="008C2378" w:rsidRDefault="008C2378" w:rsidP="008C2378">
      <w:pPr>
        <w:numPr>
          <w:ilvl w:val="0"/>
          <w:numId w:val="5"/>
        </w:numPr>
      </w:pPr>
      <w:r>
        <w:rPr>
          <w:rFonts w:ascii="Comic Sans MS" w:hAnsi="Comic Sans MS"/>
          <w:sz w:val="18"/>
        </w:rPr>
        <w:t xml:space="preserve">Titolare del trattamento è l’UNPLI </w:t>
      </w:r>
      <w:r w:rsidR="0042786A">
        <w:rPr>
          <w:rFonts w:ascii="Comic Sans MS" w:hAnsi="Comic Sans MS"/>
          <w:sz w:val="18"/>
        </w:rPr>
        <w:t xml:space="preserve">Basilicata </w:t>
      </w:r>
      <w:r>
        <w:rPr>
          <w:rFonts w:ascii="Comic Sans MS" w:hAnsi="Comic Sans MS"/>
          <w:sz w:val="18"/>
        </w:rPr>
        <w:t>.</w:t>
      </w:r>
    </w:p>
    <w:p w:rsidR="008C2378" w:rsidRDefault="008C2378" w:rsidP="008C2378">
      <w:pPr>
        <w:numPr>
          <w:ilvl w:val="0"/>
          <w:numId w:val="5"/>
        </w:numPr>
      </w:pPr>
      <w:r>
        <w:rPr>
          <w:rFonts w:ascii="Comic Sans MS" w:hAnsi="Comic Sans MS"/>
          <w:sz w:val="18"/>
        </w:rPr>
        <w:t xml:space="preserve">Responsabile del trattamento è l’UNPLI </w:t>
      </w:r>
      <w:r w:rsidR="0042786A">
        <w:rPr>
          <w:rFonts w:ascii="Comic Sans MS" w:hAnsi="Comic Sans MS"/>
          <w:sz w:val="18"/>
        </w:rPr>
        <w:t>Basilicata</w:t>
      </w:r>
      <w:r>
        <w:rPr>
          <w:rFonts w:ascii="Comic Sans MS" w:hAnsi="Comic Sans MS"/>
          <w:sz w:val="18"/>
        </w:rPr>
        <w:t xml:space="preserve"> in persona del legale rappresentante pro tempore.</w:t>
      </w:r>
    </w:p>
    <w:p w:rsidR="00BC060C" w:rsidRDefault="00BC060C"/>
    <w:sectPr w:rsidR="00BC060C" w:rsidSect="00821054">
      <w:headerReference w:type="default" r:id="rId9"/>
      <w:footerReference w:type="default" r:id="rId10"/>
      <w:endnotePr>
        <w:numFmt w:val="decimal"/>
      </w:endnotePr>
      <w:pgSz w:w="11906" w:h="16838"/>
      <w:pgMar w:top="1985" w:right="1273" w:bottom="1134" w:left="1273" w:header="851" w:footer="71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813" w:rsidRDefault="00434813">
      <w:r>
        <w:separator/>
      </w:r>
    </w:p>
  </w:endnote>
  <w:endnote w:type="continuationSeparator" w:id="0">
    <w:p w:rsidR="00434813" w:rsidRDefault="00434813">
      <w:r>
        <w:continuationSeparator/>
      </w:r>
    </w:p>
  </w:endnote>
  <w:endnote w:id="1">
    <w:p w:rsidR="00821054" w:rsidRPr="007E0EB5" w:rsidRDefault="00821054">
      <w:pPr>
        <w:pStyle w:val="Testonotadichiusura"/>
        <w:rPr>
          <w:rFonts w:ascii="Tahoma" w:hAnsi="Tahoma" w:cs="Tahoma"/>
        </w:rPr>
      </w:pPr>
      <w:r w:rsidRPr="007E0EB5">
        <w:rPr>
          <w:rStyle w:val="Rimandonotadichiusura"/>
          <w:rFonts w:ascii="Tahoma" w:hAnsi="Tahoma" w:cs="Tahoma"/>
        </w:rPr>
        <w:endnoteRef/>
      </w:r>
      <w:r w:rsidRPr="007E0EB5">
        <w:rPr>
          <w:rFonts w:ascii="Tahoma" w:hAnsi="Tahoma" w:cs="Tahoma"/>
        </w:rPr>
        <w:t xml:space="preserve"> ART. 2</w:t>
      </w:r>
      <w:r w:rsidR="00337A67">
        <w:rPr>
          <w:rFonts w:ascii="Tahoma" w:hAnsi="Tahoma" w:cs="Tahoma"/>
        </w:rPr>
        <w:t>3</w:t>
      </w:r>
      <w:r w:rsidRPr="007E0EB5">
        <w:rPr>
          <w:rFonts w:ascii="Tahoma" w:hAnsi="Tahoma" w:cs="Tahoma"/>
        </w:rPr>
        <w:t>.2 STATUTO</w:t>
      </w:r>
    </w:p>
  </w:endnote>
  <w:endnote w:id="2">
    <w:p w:rsidR="00821054" w:rsidRPr="007E0EB5" w:rsidRDefault="00821054">
      <w:pPr>
        <w:pStyle w:val="Testonotadichiusura"/>
        <w:rPr>
          <w:rFonts w:ascii="Tahoma" w:hAnsi="Tahoma" w:cs="Tahoma"/>
        </w:rPr>
      </w:pPr>
      <w:r w:rsidRPr="007E0EB5">
        <w:rPr>
          <w:rStyle w:val="Rimandonotadichiusura"/>
          <w:rFonts w:ascii="Tahoma" w:hAnsi="Tahoma" w:cs="Tahoma"/>
        </w:rPr>
        <w:endnoteRef/>
      </w:r>
      <w:r w:rsidRPr="007E0EB5">
        <w:rPr>
          <w:rFonts w:ascii="Tahoma" w:hAnsi="Tahoma" w:cs="Tahoma"/>
        </w:rPr>
        <w:t xml:space="preserve"> AR</w:t>
      </w:r>
      <w:r w:rsidR="004F2488">
        <w:rPr>
          <w:rFonts w:ascii="Tahoma" w:hAnsi="Tahoma" w:cs="Tahoma"/>
        </w:rPr>
        <w:t>T. 3.6 e 24.4 STATUTO -  ART. 9</w:t>
      </w:r>
      <w:r>
        <w:rPr>
          <w:rFonts w:ascii="Tahoma" w:hAnsi="Tahoma" w:cs="Tahoma"/>
        </w:rPr>
        <w:t>.2 REGOLAMENTO</w:t>
      </w:r>
      <w:r w:rsidR="004F2488">
        <w:rPr>
          <w:rFonts w:ascii="Tahoma" w:hAnsi="Tahoma" w:cs="Tahoma"/>
        </w:rPr>
        <w:t xml:space="preserve"> </w:t>
      </w:r>
      <w:r w:rsidR="004D3003">
        <w:rPr>
          <w:rFonts w:ascii="Tahoma" w:hAnsi="Tahoma" w:cs="Tahoma"/>
        </w:rPr>
        <w:t>ELETTORALE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78" w:rsidRPr="008D6BF7" w:rsidRDefault="008C2378" w:rsidP="008C2378">
    <w:pPr>
      <w:pStyle w:val="Pidipagina"/>
      <w:jc w:val="center"/>
      <w:rPr>
        <w:rFonts w:ascii="Tahoma" w:hAnsi="Tahoma" w:cs="Tahoma"/>
        <w:b/>
      </w:rPr>
    </w:pPr>
    <w:r w:rsidRPr="008D6BF7">
      <w:rPr>
        <w:rFonts w:ascii="Tahoma" w:hAnsi="Tahoma" w:cs="Tahoma"/>
        <w:b/>
        <w:snapToGrid w:val="0"/>
      </w:rPr>
      <w:t xml:space="preserve">NB. Il presente modulo, sottoscritto in originale, </w:t>
    </w:r>
    <w:r w:rsidR="004F2488" w:rsidRPr="008D6BF7">
      <w:rPr>
        <w:rFonts w:ascii="Tahoma" w:hAnsi="Tahoma" w:cs="Tahoma"/>
        <w:b/>
        <w:snapToGrid w:val="0"/>
      </w:rPr>
      <w:t>deve pervenire</w:t>
    </w:r>
    <w:r w:rsidRPr="008D6BF7">
      <w:rPr>
        <w:rFonts w:ascii="Tahoma" w:hAnsi="Tahoma" w:cs="Tahoma"/>
        <w:b/>
        <w:snapToGrid w:val="0"/>
      </w:rPr>
      <w:t xml:space="preserve"> all'UNPLI Regionale di appartenenza entro e non oltre il giorno </w:t>
    </w:r>
    <w:r w:rsidR="008D6BF7" w:rsidRPr="008D6BF7">
      <w:rPr>
        <w:rFonts w:ascii="Tahoma" w:hAnsi="Tahoma" w:cs="Tahoma"/>
        <w:b/>
        <w:snapToGrid w:val="0"/>
      </w:rPr>
      <w:t>16</w:t>
    </w:r>
    <w:r w:rsidR="0042786A" w:rsidRPr="008D6BF7">
      <w:rPr>
        <w:rFonts w:ascii="Tahoma" w:hAnsi="Tahoma" w:cs="Tahoma"/>
        <w:b/>
        <w:snapToGrid w:val="0"/>
      </w:rPr>
      <w:t xml:space="preserve"> </w:t>
    </w:r>
    <w:r w:rsidR="008D6BF7" w:rsidRPr="008D6BF7">
      <w:rPr>
        <w:rFonts w:ascii="Tahoma" w:hAnsi="Tahoma" w:cs="Tahoma"/>
        <w:b/>
        <w:snapToGrid w:val="0"/>
      </w:rPr>
      <w:t xml:space="preserve">marzo 2018 via mail a </w:t>
    </w:r>
    <w:hyperlink r:id="rId1" w:history="1">
      <w:r w:rsidR="008D6BF7" w:rsidRPr="008D6BF7">
        <w:rPr>
          <w:rStyle w:val="Collegamentoipertestuale"/>
          <w:rFonts w:ascii="Tahoma" w:hAnsi="Tahoma" w:cs="Tahoma"/>
          <w:b/>
          <w:snapToGrid w:val="0"/>
        </w:rPr>
        <w:t>basilicata@unpli.info</w:t>
      </w:r>
    </w:hyperlink>
    <w:r w:rsidR="008D6BF7" w:rsidRPr="008D6BF7">
      <w:rPr>
        <w:rFonts w:ascii="Tahoma" w:hAnsi="Tahoma" w:cs="Tahoma"/>
        <w:b/>
        <w:snapToGrid w:val="0"/>
      </w:rPr>
      <w:t xml:space="preserve"> </w:t>
    </w:r>
  </w:p>
  <w:p w:rsidR="00BC060C" w:rsidRPr="008D6BF7" w:rsidRDefault="00BC060C" w:rsidP="008C2378">
    <w:pPr>
      <w:pStyle w:val="Pidipagin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813" w:rsidRDefault="00434813">
      <w:r>
        <w:separator/>
      </w:r>
    </w:p>
  </w:footnote>
  <w:footnote w:type="continuationSeparator" w:id="0">
    <w:p w:rsidR="00434813" w:rsidRDefault="0043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60C" w:rsidRPr="008D6BF7" w:rsidRDefault="00BC060C">
    <w:pPr>
      <w:pStyle w:val="Intestazione"/>
      <w:jc w:val="center"/>
      <w:rPr>
        <w:rFonts w:ascii="Tahoma" w:hAnsi="Tahoma"/>
      </w:rPr>
    </w:pPr>
    <w:r w:rsidRPr="008D6BF7">
      <w:rPr>
        <w:rFonts w:ascii="Tahoma" w:hAnsi="Tahoma"/>
      </w:rPr>
      <w:t>PRO LOCO DI _______________________________________</w:t>
    </w:r>
  </w:p>
  <w:p w:rsidR="00BC060C" w:rsidRPr="008D6BF7" w:rsidRDefault="00BC060C">
    <w:pPr>
      <w:pStyle w:val="Intestazione"/>
      <w:jc w:val="center"/>
      <w:rPr>
        <w:rFonts w:ascii="Tahoma" w:hAnsi="Tahoma"/>
      </w:rPr>
    </w:pPr>
    <w:r w:rsidRPr="008D6BF7">
      <w:rPr>
        <w:rFonts w:ascii="Tahoma" w:hAnsi="Tahoma"/>
      </w:rPr>
      <w:t>COMITATO REGIONALE</w:t>
    </w:r>
    <w:r w:rsidR="008D6BF7">
      <w:rPr>
        <w:rFonts w:ascii="Tahoma" w:hAnsi="Tahoma"/>
      </w:rPr>
      <w:t xml:space="preserve"> UNPLI</w:t>
    </w:r>
    <w:r w:rsidRPr="008D6BF7">
      <w:rPr>
        <w:rFonts w:ascii="Tahoma" w:hAnsi="Tahoma"/>
      </w:rPr>
      <w:t xml:space="preserve"> 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101222E"/>
    <w:multiLevelType w:val="hybridMultilevel"/>
    <w:tmpl w:val="DC78AA40"/>
    <w:lvl w:ilvl="0" w:tplc="8F6A4614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051D7B"/>
    <w:multiLevelType w:val="singleLevel"/>
    <w:tmpl w:val="4B962D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2826560"/>
    <w:multiLevelType w:val="singleLevel"/>
    <w:tmpl w:val="C1EAC0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18"/>
      </w:rPr>
    </w:lvl>
  </w:abstractNum>
  <w:abstractNum w:abstractNumId="6">
    <w:nsid w:val="34CA6EA9"/>
    <w:multiLevelType w:val="hybridMultilevel"/>
    <w:tmpl w:val="4FDAB63C"/>
    <w:lvl w:ilvl="0" w:tplc="A12A404E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635CC"/>
    <w:multiLevelType w:val="singleLevel"/>
    <w:tmpl w:val="2272D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8">
    <w:nsid w:val="52566277"/>
    <w:multiLevelType w:val="multilevel"/>
    <w:tmpl w:val="F22AB4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3B5AFE"/>
    <w:multiLevelType w:val="hybridMultilevel"/>
    <w:tmpl w:val="F22AB442"/>
    <w:lvl w:ilvl="0" w:tplc="615ED1C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EF4CF2"/>
    <w:multiLevelType w:val="singleLevel"/>
    <w:tmpl w:val="74845726"/>
    <w:lvl w:ilvl="0">
      <w:numFmt w:val="bullet"/>
      <w:lvlText w:val="۝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1">
    <w:nsid w:val="69454B62"/>
    <w:multiLevelType w:val="hybridMultilevel"/>
    <w:tmpl w:val="71E86A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4F3344"/>
    <w:multiLevelType w:val="multilevel"/>
    <w:tmpl w:val="4FDAB63C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F4283F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6125868"/>
    <w:multiLevelType w:val="multilevel"/>
    <w:tmpl w:val="71E8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">
    <w:abstractNumId w:val="1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">
    <w:abstractNumId w:val="2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">
    <w:abstractNumId w:val="13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11"/>
  </w:num>
  <w:num w:numId="10">
    <w:abstractNumId w:val="14"/>
  </w:num>
  <w:num w:numId="11">
    <w:abstractNumId w:val="9"/>
  </w:num>
  <w:num w:numId="12">
    <w:abstractNumId w:val="8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FB"/>
    <w:rsid w:val="003314FB"/>
    <w:rsid w:val="00337A67"/>
    <w:rsid w:val="0042786A"/>
    <w:rsid w:val="00434813"/>
    <w:rsid w:val="004D3003"/>
    <w:rsid w:val="004F2488"/>
    <w:rsid w:val="00587E74"/>
    <w:rsid w:val="00590031"/>
    <w:rsid w:val="00783DFE"/>
    <w:rsid w:val="007E0EB5"/>
    <w:rsid w:val="00812ABF"/>
    <w:rsid w:val="00821054"/>
    <w:rsid w:val="00824721"/>
    <w:rsid w:val="00864421"/>
    <w:rsid w:val="008C2378"/>
    <w:rsid w:val="008D6BF7"/>
    <w:rsid w:val="009E0723"/>
    <w:rsid w:val="00BC060C"/>
    <w:rsid w:val="00C37096"/>
    <w:rsid w:val="00CA1D0C"/>
    <w:rsid w:val="00CE26E6"/>
    <w:rsid w:val="00D74125"/>
    <w:rsid w:val="00D864E6"/>
    <w:rsid w:val="00F95009"/>
    <w:rsid w:val="00F9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E0EB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7E0EB5"/>
  </w:style>
  <w:style w:type="character" w:styleId="Rimandonotaapidipagina">
    <w:name w:val="footnote reference"/>
    <w:basedOn w:val="Carpredefinitoparagrafo"/>
    <w:semiHidden/>
    <w:rsid w:val="007E0EB5"/>
    <w:rPr>
      <w:vertAlign w:val="superscript"/>
    </w:rPr>
  </w:style>
  <w:style w:type="paragraph" w:styleId="Testonotadichiusura">
    <w:name w:val="endnote text"/>
    <w:basedOn w:val="Normale"/>
    <w:semiHidden/>
    <w:rsid w:val="00821054"/>
  </w:style>
  <w:style w:type="character" w:styleId="Rimandonotadichiusura">
    <w:name w:val="endnote reference"/>
    <w:basedOn w:val="Carpredefinitoparagrafo"/>
    <w:semiHidden/>
    <w:rsid w:val="00821054"/>
    <w:rPr>
      <w:vertAlign w:val="superscript"/>
    </w:rPr>
  </w:style>
  <w:style w:type="character" w:styleId="Collegamentoipertestuale">
    <w:name w:val="Hyperlink"/>
    <w:basedOn w:val="Carpredefinitoparagrafo"/>
    <w:rsid w:val="008D6B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E0EB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7E0EB5"/>
  </w:style>
  <w:style w:type="character" w:styleId="Rimandonotaapidipagina">
    <w:name w:val="footnote reference"/>
    <w:basedOn w:val="Carpredefinitoparagrafo"/>
    <w:semiHidden/>
    <w:rsid w:val="007E0EB5"/>
    <w:rPr>
      <w:vertAlign w:val="superscript"/>
    </w:rPr>
  </w:style>
  <w:style w:type="paragraph" w:styleId="Testonotadichiusura">
    <w:name w:val="endnote text"/>
    <w:basedOn w:val="Normale"/>
    <w:semiHidden/>
    <w:rsid w:val="00821054"/>
  </w:style>
  <w:style w:type="character" w:styleId="Rimandonotadichiusura">
    <w:name w:val="endnote reference"/>
    <w:basedOn w:val="Carpredefinitoparagrafo"/>
    <w:semiHidden/>
    <w:rsid w:val="00821054"/>
    <w:rPr>
      <w:vertAlign w:val="superscript"/>
    </w:rPr>
  </w:style>
  <w:style w:type="character" w:styleId="Collegamentoipertestuale">
    <w:name w:val="Hyperlink"/>
    <w:basedOn w:val="Carpredefinitoparagrafo"/>
    <w:rsid w:val="008D6B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ilicata@unpli.inf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9BD8A-34BF-442F-A08E-F4E52185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UNPLI – COMITATO REGIONALE __________________________________________</vt:lpstr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UNPLI – COMITATO REGIONALE __________________________________________</dc:title>
  <dc:creator>-</dc:creator>
  <cp:lastModifiedBy>UTENTE</cp:lastModifiedBy>
  <cp:revision>3</cp:revision>
  <cp:lastPrinted>2008-04-09T08:05:00Z</cp:lastPrinted>
  <dcterms:created xsi:type="dcterms:W3CDTF">2018-03-09T18:10:00Z</dcterms:created>
  <dcterms:modified xsi:type="dcterms:W3CDTF">2018-03-09T18:11:00Z</dcterms:modified>
</cp:coreProperties>
</file>