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9D" w:rsidRDefault="0068399D"/>
    <w:p w:rsidR="0068399D" w:rsidRDefault="0068399D">
      <w:pPr>
        <w:jc w:val="center"/>
        <w:rPr>
          <w:rFonts w:ascii="Tahoma" w:hAnsi="Tahoma"/>
          <w:sz w:val="24"/>
        </w:rPr>
      </w:pPr>
    </w:p>
    <w:p w:rsidR="0068399D" w:rsidRDefault="0068399D">
      <w:pPr>
        <w:jc w:val="center"/>
        <w:rPr>
          <w:sz w:val="24"/>
        </w:rPr>
      </w:pPr>
      <w:r>
        <w:rPr>
          <w:rFonts w:ascii="Tahoma" w:hAnsi="Tahoma"/>
          <w:sz w:val="24"/>
        </w:rPr>
        <w:t>SOTTOSCRIZIONE CANDIDATURA A DELEGATO</w:t>
      </w:r>
    </w:p>
    <w:p w:rsidR="0068399D" w:rsidRDefault="0068399D">
      <w:pPr>
        <w:jc w:val="center"/>
        <w:rPr>
          <w:sz w:val="24"/>
        </w:rPr>
      </w:pPr>
      <w:r>
        <w:rPr>
          <w:rFonts w:ascii="Tahoma" w:hAnsi="Tahoma"/>
          <w:sz w:val="24"/>
        </w:rPr>
        <w:t>ALLA ASSEMBLEA NAZIONALE</w:t>
      </w:r>
    </w:p>
    <w:p w:rsidR="0068399D" w:rsidRDefault="00FF7FFC">
      <w:pPr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ROMA</w:t>
      </w:r>
      <w:r w:rsidR="0068399D">
        <w:rPr>
          <w:rFonts w:ascii="Tahoma" w:hAnsi="Tahoma"/>
          <w:sz w:val="24"/>
        </w:rPr>
        <w:t xml:space="preserve"> – </w:t>
      </w:r>
      <w:r>
        <w:rPr>
          <w:rFonts w:ascii="Tahoma" w:hAnsi="Tahoma"/>
          <w:sz w:val="24"/>
        </w:rPr>
        <w:t>5</w:t>
      </w:r>
      <w:r w:rsidR="0068399D">
        <w:rPr>
          <w:rFonts w:ascii="Tahoma" w:hAnsi="Tahoma"/>
          <w:sz w:val="24"/>
        </w:rPr>
        <w:t xml:space="preserve">, </w:t>
      </w:r>
      <w:r>
        <w:rPr>
          <w:rFonts w:ascii="Tahoma" w:hAnsi="Tahoma"/>
          <w:sz w:val="24"/>
        </w:rPr>
        <w:t>6</w:t>
      </w:r>
      <w:r w:rsidR="0068399D">
        <w:rPr>
          <w:rFonts w:ascii="Tahoma" w:hAnsi="Tahoma"/>
          <w:sz w:val="24"/>
        </w:rPr>
        <w:t xml:space="preserve"> </w:t>
      </w:r>
      <w:r>
        <w:rPr>
          <w:rFonts w:ascii="Tahoma" w:hAnsi="Tahoma"/>
          <w:sz w:val="24"/>
        </w:rPr>
        <w:t>NOVEM</w:t>
      </w:r>
      <w:r w:rsidR="0068399D">
        <w:rPr>
          <w:rFonts w:ascii="Tahoma" w:hAnsi="Tahoma"/>
          <w:sz w:val="24"/>
        </w:rPr>
        <w:t>BRE 20</w:t>
      </w:r>
      <w:r w:rsidR="00917D09">
        <w:rPr>
          <w:rFonts w:ascii="Tahoma" w:hAnsi="Tahoma"/>
          <w:sz w:val="24"/>
        </w:rPr>
        <w:t>1</w:t>
      </w:r>
      <w:r>
        <w:rPr>
          <w:rFonts w:ascii="Tahoma" w:hAnsi="Tahoma"/>
          <w:sz w:val="24"/>
        </w:rPr>
        <w:t>6</w:t>
      </w:r>
    </w:p>
    <w:p w:rsidR="0068399D" w:rsidRDefault="0068399D">
      <w:pPr>
        <w:jc w:val="center"/>
        <w:rPr>
          <w:rFonts w:ascii="Tahoma" w:hAnsi="Tahoma"/>
          <w:sz w:val="24"/>
        </w:rPr>
      </w:pPr>
    </w:p>
    <w:p w:rsidR="0068399D" w:rsidRDefault="0068399D">
      <w:pPr>
        <w:jc w:val="center"/>
        <w:rPr>
          <w:sz w:val="24"/>
        </w:rPr>
      </w:pPr>
    </w:p>
    <w:p w:rsidR="0068399D" w:rsidRDefault="0068399D">
      <w:pPr>
        <w:spacing w:line="360" w:lineRule="auto"/>
        <w:rPr>
          <w:sz w:val="24"/>
        </w:rPr>
      </w:pPr>
      <w:r>
        <w:rPr>
          <w:rFonts w:ascii="Tahoma" w:hAnsi="Tahoma"/>
          <w:sz w:val="24"/>
        </w:rPr>
        <w:t>IL SOTTOSCRITTO________________________________________________________</w:t>
      </w:r>
    </w:p>
    <w:p w:rsidR="0068399D" w:rsidRDefault="0068399D">
      <w:pPr>
        <w:spacing w:line="360" w:lineRule="auto"/>
        <w:rPr>
          <w:sz w:val="24"/>
        </w:rPr>
      </w:pPr>
      <w:r>
        <w:rPr>
          <w:rFonts w:ascii="Tahoma" w:hAnsi="Tahoma"/>
          <w:sz w:val="24"/>
        </w:rPr>
        <w:t>NATO A __________________________________________________ IL ___________</w:t>
      </w:r>
    </w:p>
    <w:p w:rsidR="0068399D" w:rsidRDefault="0068399D">
      <w:pPr>
        <w:spacing w:line="360" w:lineRule="auto"/>
        <w:rPr>
          <w:sz w:val="24"/>
        </w:rPr>
      </w:pPr>
      <w:r>
        <w:rPr>
          <w:rFonts w:ascii="Tahoma" w:hAnsi="Tahoma"/>
          <w:sz w:val="24"/>
        </w:rPr>
        <w:t>RESIDENTE IN VIA / PIAZZA________________________________________________</w:t>
      </w:r>
    </w:p>
    <w:p w:rsidR="0068399D" w:rsidRDefault="0068399D">
      <w:pPr>
        <w:spacing w:line="360" w:lineRule="auto"/>
        <w:rPr>
          <w:sz w:val="24"/>
        </w:rPr>
      </w:pPr>
      <w:r>
        <w:rPr>
          <w:rFonts w:ascii="Tahoma" w:hAnsi="Tahoma"/>
          <w:sz w:val="24"/>
        </w:rPr>
        <w:t>CAP________LOCALITA’__________________________________________PROV.____</w:t>
      </w:r>
    </w:p>
    <w:p w:rsidR="0068399D" w:rsidRDefault="0068399D">
      <w:pPr>
        <w:spacing w:line="360" w:lineRule="auto"/>
        <w:jc w:val="center"/>
        <w:rPr>
          <w:rFonts w:ascii="Tahoma" w:hAnsi="Tahoma"/>
          <w:b/>
          <w:sz w:val="24"/>
        </w:rPr>
      </w:pPr>
    </w:p>
    <w:p w:rsidR="0068399D" w:rsidRDefault="0068399D">
      <w:pPr>
        <w:spacing w:line="360" w:lineRule="auto"/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DICHIARA</w:t>
      </w:r>
    </w:p>
    <w:p w:rsidR="0068399D" w:rsidRDefault="0068399D">
      <w:pPr>
        <w:spacing w:line="360" w:lineRule="auto"/>
        <w:jc w:val="center"/>
        <w:rPr>
          <w:b/>
          <w:sz w:val="24"/>
        </w:rPr>
      </w:pPr>
    </w:p>
    <w:p w:rsidR="0068399D" w:rsidRDefault="0068399D">
      <w:pPr>
        <w:numPr>
          <w:ilvl w:val="0"/>
          <w:numId w:val="1"/>
        </w:numPr>
        <w:tabs>
          <w:tab w:val="num" w:pos="720"/>
        </w:tabs>
        <w:spacing w:line="360" w:lineRule="auto"/>
        <w:ind w:left="720" w:hanging="360"/>
        <w:outlineLvl w:val="0"/>
        <w:rPr>
          <w:sz w:val="24"/>
        </w:rPr>
      </w:pPr>
      <w:r>
        <w:rPr>
          <w:rFonts w:ascii="Tahoma" w:hAnsi="Tahoma"/>
          <w:sz w:val="24"/>
        </w:rPr>
        <w:t>DI RAPPRESENTARE LA PRO LOCO DI</w:t>
      </w:r>
      <w:r>
        <w:rPr>
          <w:sz w:val="24"/>
        </w:rPr>
        <w:t xml:space="preserve">______________________________________ </w:t>
      </w:r>
      <w:r>
        <w:rPr>
          <w:rFonts w:ascii="Tahoma" w:hAnsi="Tahoma"/>
          <w:sz w:val="24"/>
        </w:rPr>
        <w:t>PROVINCIA______________________</w:t>
      </w:r>
      <w:r w:rsidR="00CC43E4">
        <w:rPr>
          <w:rFonts w:ascii="Tahoma" w:hAnsi="Tahoma"/>
          <w:sz w:val="24"/>
        </w:rPr>
        <w:t>,</w:t>
      </w:r>
      <w:r>
        <w:rPr>
          <w:rFonts w:ascii="Tahoma" w:hAnsi="Tahoma"/>
          <w:sz w:val="24"/>
        </w:rPr>
        <w:t xml:space="preserve"> </w:t>
      </w:r>
      <w:r>
        <w:rPr>
          <w:rFonts w:ascii="Tahoma" w:hAnsi="Tahoma"/>
        </w:rPr>
        <w:t>(PER ESTESO)</w:t>
      </w:r>
    </w:p>
    <w:p w:rsidR="0068399D" w:rsidRDefault="0068399D">
      <w:pPr>
        <w:numPr>
          <w:ilvl w:val="0"/>
          <w:numId w:val="2"/>
        </w:numPr>
        <w:tabs>
          <w:tab w:val="num" w:pos="720"/>
        </w:tabs>
        <w:spacing w:line="360" w:lineRule="auto"/>
        <w:ind w:left="720" w:hanging="360"/>
        <w:outlineLvl w:val="0"/>
        <w:rPr>
          <w:sz w:val="24"/>
        </w:rPr>
      </w:pPr>
      <w:r>
        <w:rPr>
          <w:rFonts w:ascii="Tahoma" w:hAnsi="Tahoma"/>
          <w:sz w:val="24"/>
        </w:rPr>
        <w:t>CHE LA SUDDETTA PRO LOCO E’ REGOLARMENTE ISCRITTA ALL’UNPLI PER GLI ANNI 20</w:t>
      </w:r>
      <w:r w:rsidR="00917D09">
        <w:rPr>
          <w:rFonts w:ascii="Tahoma" w:hAnsi="Tahoma"/>
          <w:sz w:val="24"/>
        </w:rPr>
        <w:t>1</w:t>
      </w:r>
      <w:r w:rsidR="00FF7FFC">
        <w:rPr>
          <w:rFonts w:ascii="Tahoma" w:hAnsi="Tahoma"/>
          <w:sz w:val="24"/>
        </w:rPr>
        <w:t>5</w:t>
      </w:r>
      <w:r>
        <w:rPr>
          <w:rFonts w:ascii="Tahoma" w:hAnsi="Tahoma"/>
          <w:sz w:val="24"/>
        </w:rPr>
        <w:t xml:space="preserve"> E 20</w:t>
      </w:r>
      <w:r w:rsidR="00917D09">
        <w:rPr>
          <w:rFonts w:ascii="Tahoma" w:hAnsi="Tahoma"/>
          <w:sz w:val="24"/>
        </w:rPr>
        <w:t>1</w:t>
      </w:r>
      <w:r w:rsidR="00FF7FFC">
        <w:rPr>
          <w:rFonts w:ascii="Tahoma" w:hAnsi="Tahoma"/>
          <w:sz w:val="24"/>
        </w:rPr>
        <w:t>6</w:t>
      </w:r>
      <w:r w:rsidR="00CC43E4">
        <w:rPr>
          <w:rFonts w:ascii="Tahoma" w:hAnsi="Tahoma"/>
          <w:sz w:val="24"/>
        </w:rPr>
        <w:t>,</w:t>
      </w:r>
      <w:r>
        <w:rPr>
          <w:sz w:val="24"/>
        </w:rPr>
        <w:t xml:space="preserve"> </w:t>
      </w:r>
    </w:p>
    <w:p w:rsidR="0068399D" w:rsidRDefault="0068399D">
      <w:pPr>
        <w:numPr>
          <w:ilvl w:val="0"/>
          <w:numId w:val="3"/>
        </w:numPr>
        <w:tabs>
          <w:tab w:val="num" w:pos="720"/>
        </w:tabs>
        <w:spacing w:line="360" w:lineRule="auto"/>
        <w:ind w:left="720" w:hanging="360"/>
        <w:outlineLvl w:val="0"/>
        <w:rPr>
          <w:sz w:val="24"/>
        </w:rPr>
      </w:pPr>
      <w:r>
        <w:rPr>
          <w:rFonts w:ascii="Tahoma" w:hAnsi="Tahoma"/>
          <w:sz w:val="24"/>
        </w:rPr>
        <w:t xml:space="preserve">DI ACCETTARE LA CANDIDATURA A DELEGATO DELL’ASSEMBLEA CHE SI SVOLGERA IL </w:t>
      </w:r>
      <w:r w:rsidR="00BF0DE3">
        <w:rPr>
          <w:rFonts w:ascii="Tahoma" w:hAnsi="Tahoma"/>
          <w:sz w:val="24"/>
        </w:rPr>
        <w:t xml:space="preserve">5 E </w:t>
      </w:r>
      <w:r w:rsidR="00FF7FFC">
        <w:rPr>
          <w:rFonts w:ascii="Tahoma" w:hAnsi="Tahoma"/>
          <w:sz w:val="24"/>
        </w:rPr>
        <w:t xml:space="preserve"> 6</w:t>
      </w:r>
      <w:r>
        <w:rPr>
          <w:rFonts w:ascii="Tahoma" w:hAnsi="Tahoma"/>
          <w:sz w:val="24"/>
        </w:rPr>
        <w:t xml:space="preserve"> </w:t>
      </w:r>
      <w:r w:rsidR="00FF7FFC">
        <w:rPr>
          <w:rFonts w:ascii="Tahoma" w:hAnsi="Tahoma"/>
          <w:sz w:val="24"/>
        </w:rPr>
        <w:t>NOVEM</w:t>
      </w:r>
      <w:r>
        <w:rPr>
          <w:rFonts w:ascii="Tahoma" w:hAnsi="Tahoma"/>
          <w:sz w:val="24"/>
        </w:rPr>
        <w:t xml:space="preserve">BRE A </w:t>
      </w:r>
      <w:r w:rsidR="00FF7FFC">
        <w:rPr>
          <w:rFonts w:ascii="Tahoma" w:hAnsi="Tahoma"/>
          <w:sz w:val="24"/>
        </w:rPr>
        <w:t>ROMA</w:t>
      </w:r>
      <w:r w:rsidR="00CC43E4">
        <w:rPr>
          <w:rFonts w:ascii="Tahoma" w:hAnsi="Tahoma"/>
          <w:sz w:val="24"/>
        </w:rPr>
        <w:t>.</w:t>
      </w:r>
      <w:r>
        <w:rPr>
          <w:sz w:val="24"/>
        </w:rPr>
        <w:t xml:space="preserve"> </w:t>
      </w:r>
    </w:p>
    <w:p w:rsidR="0068399D" w:rsidRDefault="0068399D">
      <w:pPr>
        <w:spacing w:line="360" w:lineRule="auto"/>
        <w:outlineLvl w:val="0"/>
        <w:rPr>
          <w:rFonts w:ascii="Tahoma" w:hAnsi="Tahoma"/>
          <w:sz w:val="24"/>
        </w:rPr>
      </w:pPr>
    </w:p>
    <w:p w:rsidR="0068399D" w:rsidRDefault="0068399D">
      <w:pPr>
        <w:spacing w:line="360" w:lineRule="auto"/>
        <w:outlineLvl w:val="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DATA E LUOGO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FIRMA</w:t>
      </w:r>
    </w:p>
    <w:p w:rsidR="0068399D" w:rsidRDefault="0068399D">
      <w:pPr>
        <w:spacing w:line="360" w:lineRule="auto"/>
        <w:outlineLvl w:val="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________________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_______________________</w:t>
      </w:r>
    </w:p>
    <w:p w:rsidR="0068399D" w:rsidRDefault="0068399D">
      <w:pPr>
        <w:outlineLvl w:val="0"/>
      </w:pPr>
    </w:p>
    <w:p w:rsidR="0068399D" w:rsidRDefault="0068399D">
      <w:r>
        <w:rPr>
          <w:rFonts w:ascii="Tahoma" w:hAnsi="Tahoma"/>
        </w:rPr>
        <w:t xml:space="preserve">INFORMATIVA AI SENSI DEL </w:t>
      </w:r>
      <w:proofErr w:type="spellStart"/>
      <w:r>
        <w:rPr>
          <w:rFonts w:ascii="Tahoma" w:hAnsi="Tahoma"/>
        </w:rPr>
        <w:t>D.Lgs.</w:t>
      </w:r>
      <w:proofErr w:type="spellEnd"/>
      <w:r>
        <w:rPr>
          <w:rFonts w:ascii="Tahoma" w:hAnsi="Tahoma"/>
        </w:rPr>
        <w:t xml:space="preserve"> 196/2003</w:t>
      </w:r>
    </w:p>
    <w:p w:rsidR="0068399D" w:rsidRDefault="0068399D">
      <w:r>
        <w:rPr>
          <w:rFonts w:ascii="Comic Sans MS" w:hAnsi="Comic Sans MS"/>
          <w:sz w:val="18"/>
        </w:rPr>
        <w:t xml:space="preserve">In conformità al </w:t>
      </w:r>
      <w:proofErr w:type="spellStart"/>
      <w:r>
        <w:rPr>
          <w:rFonts w:ascii="Comic Sans MS" w:hAnsi="Comic Sans MS"/>
          <w:sz w:val="18"/>
        </w:rPr>
        <w:t>D.Lgs</w:t>
      </w:r>
      <w:proofErr w:type="spellEnd"/>
      <w:r>
        <w:rPr>
          <w:rFonts w:ascii="Comic Sans MS" w:hAnsi="Comic Sans MS"/>
          <w:sz w:val="18"/>
        </w:rPr>
        <w:t xml:space="preserve"> 196 del 30/06/03 riguardante la tutela delle persone e di altri soggetti rispetto al trattamento dei dati personali si informa:</w:t>
      </w:r>
    </w:p>
    <w:p w:rsidR="0068399D" w:rsidRDefault="0068399D">
      <w:pPr>
        <w:numPr>
          <w:ilvl w:val="0"/>
          <w:numId w:val="5"/>
        </w:numPr>
      </w:pPr>
      <w:r>
        <w:rPr>
          <w:rFonts w:ascii="Comic Sans MS" w:hAnsi="Comic Sans MS"/>
          <w:sz w:val="18"/>
        </w:rPr>
        <w:t>che i dati personali raccolti con il presente modulo verranno trattati per esclusive finalità associative, gestionali, statistiche e promozionali, mediante elaborazione con criteri prefissati;</w:t>
      </w:r>
    </w:p>
    <w:p w:rsidR="0068399D" w:rsidRDefault="0068399D">
      <w:pPr>
        <w:numPr>
          <w:ilvl w:val="0"/>
          <w:numId w:val="5"/>
        </w:numPr>
      </w:pPr>
      <w:r>
        <w:rPr>
          <w:rFonts w:ascii="Comic Sans MS" w:hAnsi="Comic Sans MS"/>
          <w:sz w:val="18"/>
        </w:rPr>
        <w:t>che l’acquisizione dei dati personali è presupposto per lo svolgimento dei rapporti cui la acquisizione è finalizzata;</w:t>
      </w:r>
    </w:p>
    <w:p w:rsidR="0068399D" w:rsidRDefault="0068399D">
      <w:pPr>
        <w:numPr>
          <w:ilvl w:val="0"/>
          <w:numId w:val="5"/>
        </w:numPr>
      </w:pPr>
      <w:r>
        <w:rPr>
          <w:rFonts w:ascii="Comic Sans MS" w:hAnsi="Comic Sans MS"/>
          <w:sz w:val="18"/>
        </w:rPr>
        <w:t>che i dati raccolti saranno comunicati per inderogabili motivi associativi all’UNPLI Nazionale, cui il Comitato Regionale UNPLI aderisce;</w:t>
      </w:r>
    </w:p>
    <w:p w:rsidR="0068399D" w:rsidRDefault="0068399D">
      <w:pPr>
        <w:numPr>
          <w:ilvl w:val="0"/>
          <w:numId w:val="5"/>
        </w:numPr>
      </w:pPr>
      <w:r>
        <w:rPr>
          <w:rFonts w:ascii="Comic Sans MS" w:hAnsi="Comic Sans MS"/>
          <w:sz w:val="18"/>
        </w:rPr>
        <w:t>che i dati raccolti non saranno messi a disposizione di enti diversi da quelli indicati;</w:t>
      </w:r>
    </w:p>
    <w:p w:rsidR="0068399D" w:rsidRDefault="0068399D">
      <w:pPr>
        <w:numPr>
          <w:ilvl w:val="0"/>
          <w:numId w:val="5"/>
        </w:numPr>
      </w:pPr>
      <w:r>
        <w:rPr>
          <w:rFonts w:ascii="Comic Sans MS" w:hAnsi="Comic Sans MS"/>
          <w:sz w:val="18"/>
        </w:rPr>
        <w:t>che i dati raccolti potranno essere diffusi solamente attraverso comunicazioni sociali pubbliche;</w:t>
      </w:r>
    </w:p>
    <w:p w:rsidR="0068399D" w:rsidRDefault="0068399D">
      <w:pPr>
        <w:numPr>
          <w:ilvl w:val="0"/>
          <w:numId w:val="5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che in qualsiasi momento potrà essere chiesta la modifica o la cancellazione dei dati personali, fatto salvo che quest'ultima situazione non comporti l'interruzione automatica del rapporto;</w:t>
      </w:r>
    </w:p>
    <w:p w:rsidR="0068399D" w:rsidRDefault="0068399D">
      <w:pPr>
        <w:numPr>
          <w:ilvl w:val="0"/>
          <w:numId w:val="5"/>
        </w:numPr>
      </w:pPr>
      <w:r>
        <w:rPr>
          <w:rFonts w:ascii="Comic Sans MS" w:hAnsi="Comic Sans MS"/>
          <w:sz w:val="18"/>
        </w:rPr>
        <w:t>Titolare del trattamento è l’UNPLI Regionale con sede in ___________________________.</w:t>
      </w:r>
    </w:p>
    <w:p w:rsidR="0068399D" w:rsidRDefault="0068399D">
      <w:pPr>
        <w:numPr>
          <w:ilvl w:val="0"/>
          <w:numId w:val="5"/>
        </w:numPr>
      </w:pPr>
      <w:r>
        <w:rPr>
          <w:rFonts w:ascii="Comic Sans MS" w:hAnsi="Comic Sans MS"/>
          <w:sz w:val="18"/>
        </w:rPr>
        <w:t>Responsabile del trattamento è l’UNPLI Regionale in persona del legale rappresentante Sig.____________________________, Presidente Regionale.</w:t>
      </w:r>
    </w:p>
    <w:p w:rsidR="0068399D" w:rsidRDefault="0068399D"/>
    <w:sectPr w:rsidR="0068399D" w:rsidSect="00CC43E4">
      <w:headerReference w:type="default" r:id="rId7"/>
      <w:footerReference w:type="default" r:id="rId8"/>
      <w:pgSz w:w="11906" w:h="16838"/>
      <w:pgMar w:top="1417" w:right="1273" w:bottom="1134" w:left="1273" w:header="851" w:footer="94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578" w:rsidRDefault="00FD2578">
      <w:r>
        <w:separator/>
      </w:r>
    </w:p>
  </w:endnote>
  <w:endnote w:type="continuationSeparator" w:id="0">
    <w:p w:rsidR="00FD2578" w:rsidRDefault="00FD2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9D" w:rsidRDefault="00CC43E4">
    <w:pPr>
      <w:pStyle w:val="Pidipagina"/>
      <w:rPr>
        <w:snapToGrid w:val="0"/>
      </w:rPr>
    </w:pPr>
    <w:r>
      <w:rPr>
        <w:rFonts w:ascii="Tahoma" w:hAnsi="Tahoma" w:cs="Tahoma"/>
        <w:snapToGrid w:val="0"/>
      </w:rPr>
      <w:t>Candidatura a Delegato</w:t>
    </w:r>
    <w:r w:rsidR="0068399D">
      <w:rPr>
        <w:snapToGrid w:val="0"/>
      </w:rPr>
      <w:t xml:space="preserve"> </w:t>
    </w:r>
  </w:p>
  <w:p w:rsidR="0068399D" w:rsidRPr="00CC43E4" w:rsidRDefault="0068399D">
    <w:pPr>
      <w:pStyle w:val="Pidipagina"/>
      <w:rPr>
        <w:rFonts w:ascii="Tahoma" w:hAnsi="Tahoma" w:cs="Tahoma"/>
      </w:rPr>
    </w:pPr>
    <w:proofErr w:type="spellStart"/>
    <w:r w:rsidRPr="00CC43E4">
      <w:rPr>
        <w:rFonts w:ascii="Tahoma" w:hAnsi="Tahoma" w:cs="Tahoma"/>
        <w:snapToGrid w:val="0"/>
      </w:rPr>
      <w:t>NB</w:t>
    </w:r>
    <w:proofErr w:type="spellEnd"/>
    <w:r w:rsidRPr="00CC43E4">
      <w:rPr>
        <w:rFonts w:ascii="Tahoma" w:hAnsi="Tahoma" w:cs="Tahoma"/>
        <w:snapToGrid w:val="0"/>
      </w:rPr>
      <w:t>. Il presente modulo va conservato agli atti del Comitato Regionale e non va trasmesso all'UNPLI Nazionale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578" w:rsidRDefault="00FD2578">
      <w:r>
        <w:separator/>
      </w:r>
    </w:p>
  </w:footnote>
  <w:footnote w:type="continuationSeparator" w:id="0">
    <w:p w:rsidR="00FD2578" w:rsidRDefault="00FD2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9D" w:rsidRDefault="0068399D">
    <w:pPr>
      <w:pStyle w:val="Intestazione"/>
      <w:jc w:val="center"/>
      <w:rPr>
        <w:rFonts w:ascii="Tahoma" w:hAnsi="Tahoma"/>
        <w:sz w:val="28"/>
      </w:rPr>
    </w:pPr>
    <w:r>
      <w:rPr>
        <w:rFonts w:ascii="Tahoma" w:hAnsi="Tahoma"/>
        <w:sz w:val="28"/>
      </w:rPr>
      <w:t>UNPLI - COMITATO REGIONALE 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32826560"/>
    <w:multiLevelType w:val="singleLevel"/>
    <w:tmpl w:val="C1EAC0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18"/>
      </w:rPr>
    </w:lvl>
  </w:abstractNum>
  <w:abstractNum w:abstractNumId="4">
    <w:nsid w:val="73F4283F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">
    <w:abstractNumId w:val="1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">
    <w:abstractNumId w:val="2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3E4"/>
    <w:rsid w:val="00084F99"/>
    <w:rsid w:val="000A4EB6"/>
    <w:rsid w:val="00190327"/>
    <w:rsid w:val="005B6284"/>
    <w:rsid w:val="0068399D"/>
    <w:rsid w:val="00732C6B"/>
    <w:rsid w:val="00917D09"/>
    <w:rsid w:val="00BF0DE3"/>
    <w:rsid w:val="00CC43E4"/>
    <w:rsid w:val="00FB5239"/>
    <w:rsid w:val="00FD2295"/>
    <w:rsid w:val="00FD2578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4F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84F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84F99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UNPLI – COMITATO REGIONALE __________________________________________</vt:lpstr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UNPLI – COMITATO REGIONALE __________________________________________</dc:title>
  <dc:creator>-</dc:creator>
  <cp:lastModifiedBy>ACER</cp:lastModifiedBy>
  <cp:revision>3</cp:revision>
  <cp:lastPrinted>2004-07-02T09:38:00Z</cp:lastPrinted>
  <dcterms:created xsi:type="dcterms:W3CDTF">2016-09-04T10:28:00Z</dcterms:created>
  <dcterms:modified xsi:type="dcterms:W3CDTF">2016-09-04T10:37:00Z</dcterms:modified>
</cp:coreProperties>
</file>